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4"/>
          <w:szCs w:val="144"/>
        </w:rPr>
        <w:jc w:val="center"/>
        <w:spacing w:lineRule="exact" w:line="1500"/>
        <w:ind w:left="1829" w:right="1955"/>
      </w:pP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J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E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S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C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</w:rPr>
        <w:t> 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1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5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/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1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  <w:emboss/>
        </w:rPr>
        <w:t>7</w:t>
      </w:r>
      <w:r>
        <w:rPr>
          <w:rFonts w:cs="Calibri" w:hAnsi="Calibri" w:eastAsia="Calibri" w:ascii="Calibri"/>
          <w:b/>
          <w:color w:val="006FC0"/>
          <w:position w:val="6"/>
          <w:sz w:val="144"/>
          <w:szCs w:val="144"/>
        </w:rPr>
      </w:r>
      <w:r>
        <w:rPr>
          <w:rFonts w:cs="Calibri" w:hAnsi="Calibri" w:eastAsia="Calibri" w:ascii="Calibri"/>
          <w:color w:val="000000"/>
          <w:position w:val="0"/>
          <w:sz w:val="144"/>
          <w:szCs w:val="144"/>
        </w:rPr>
      </w:r>
    </w:p>
    <w:p>
      <w:pPr>
        <w:rPr>
          <w:rFonts w:cs="Arial" w:hAnsi="Arial" w:eastAsia="Arial" w:ascii="Arial"/>
          <w:sz w:val="56"/>
          <w:szCs w:val="56"/>
        </w:rPr>
        <w:jc w:val="center"/>
        <w:spacing w:before="5"/>
        <w:ind w:left="1895" w:right="2065"/>
      </w:pPr>
      <w:r>
        <w:pict>
          <v:group style="position:absolute;margin-left:52.56pt;margin-top:128.78pt;width:506.98pt;height:87.84pt;mso-position-horizontal-relative:page;mso-position-vertical-relative:page;z-index:-752" coordorigin="1051,2576" coordsize="10140,1757">
            <v:shape style="position:absolute;left:1051;top:2576;width:10140;height:1757" coordorigin="1051,2576" coordsize="10140,1757" path="m1051,4332l11191,4332,11191,2576,1051,2576,1051,4332xe" filled="t" fillcolor="#00AF5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w w:val="99"/>
          <w:sz w:val="56"/>
          <w:szCs w:val="56"/>
        </w:rPr>
        <w:t>JOGOS</w:t>
      </w:r>
      <w:r>
        <w:rPr>
          <w:rFonts w:cs="Arial" w:hAnsi="Arial" w:eastAsia="Arial" w:ascii="Arial"/>
          <w:w w:val="100"/>
          <w:sz w:val="56"/>
          <w:szCs w:val="56"/>
        </w:rPr>
        <w:t> </w:t>
      </w:r>
      <w:r>
        <w:rPr>
          <w:rFonts w:cs="Arial" w:hAnsi="Arial" w:eastAsia="Arial" w:ascii="Arial"/>
          <w:w w:val="99"/>
          <w:sz w:val="56"/>
          <w:szCs w:val="56"/>
        </w:rPr>
        <w:t>ESCOLARES</w:t>
      </w:r>
      <w:r>
        <w:rPr>
          <w:rFonts w:cs="Arial" w:hAnsi="Arial" w:eastAsia="Arial" w:ascii="Arial"/>
          <w:w w:val="100"/>
          <w:sz w:val="56"/>
          <w:szCs w:val="56"/>
        </w:rPr>
        <w:t> </w:t>
      </w:r>
      <w:r>
        <w:rPr>
          <w:rFonts w:cs="Arial" w:hAnsi="Arial" w:eastAsia="Arial" w:ascii="Arial"/>
          <w:w w:val="99"/>
          <w:sz w:val="56"/>
          <w:szCs w:val="56"/>
        </w:rPr>
        <w:t>DE</w:t>
      </w:r>
      <w:r>
        <w:rPr>
          <w:rFonts w:cs="Arial" w:hAnsi="Arial" w:eastAsia="Arial" w:ascii="Arial"/>
          <w:w w:val="99"/>
          <w:sz w:val="56"/>
          <w:szCs w:val="56"/>
        </w:rPr>
        <w:t> SANTA</w:t>
      </w:r>
      <w:r>
        <w:rPr>
          <w:rFonts w:cs="Arial" w:hAnsi="Arial" w:eastAsia="Arial" w:ascii="Arial"/>
          <w:w w:val="100"/>
          <w:sz w:val="56"/>
          <w:szCs w:val="56"/>
        </w:rPr>
        <w:t> </w:t>
      </w:r>
      <w:r>
        <w:rPr>
          <w:rFonts w:cs="Arial" w:hAnsi="Arial" w:eastAsia="Arial" w:ascii="Arial"/>
          <w:w w:val="99"/>
          <w:sz w:val="56"/>
          <w:szCs w:val="56"/>
        </w:rPr>
        <w:t>CATARINA</w:t>
      </w:r>
      <w:r>
        <w:rPr>
          <w:rFonts w:cs="Arial" w:hAnsi="Arial" w:eastAsia="Arial" w:ascii="Arial"/>
          <w:w w:val="100"/>
          <w:sz w:val="56"/>
          <w:szCs w:val="56"/>
        </w:rPr>
      </w:r>
    </w:p>
    <w:p>
      <w:pPr>
        <w:rPr>
          <w:rFonts w:cs="Arial" w:hAnsi="Arial" w:eastAsia="Arial" w:ascii="Arial"/>
          <w:sz w:val="56"/>
          <w:szCs w:val="56"/>
        </w:rPr>
        <w:jc w:val="center"/>
        <w:spacing w:lineRule="exact" w:line="640"/>
        <w:ind w:left="2882" w:right="3049"/>
      </w:pP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7ª</w:t>
      </w:r>
      <w:r>
        <w:rPr>
          <w:rFonts w:cs="Arial" w:hAnsi="Arial" w:eastAsia="Arial" w:ascii="Arial"/>
          <w:b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Etapa</w:t>
      </w:r>
      <w:r>
        <w:rPr>
          <w:rFonts w:cs="Arial" w:hAnsi="Arial" w:eastAsia="Arial" w:ascii="Arial"/>
          <w:b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Seletiva</w:t>
      </w:r>
      <w:r>
        <w:rPr>
          <w:rFonts w:cs="Arial" w:hAnsi="Arial" w:eastAsia="Arial" w:ascii="Arial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70"/>
          <w:szCs w:val="70"/>
        </w:rPr>
        <w:jc w:val="center"/>
        <w:ind w:left="2703" w:right="2730"/>
      </w:pPr>
      <w:r>
        <w:rPr>
          <w:rFonts w:cs="Tahoma" w:hAnsi="Tahoma" w:eastAsia="Tahoma" w:ascii="Tahoma"/>
          <w:b/>
          <w:color w:val="00AF50"/>
          <w:sz w:val="70"/>
          <w:szCs w:val="70"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B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R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A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Ç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O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</w:rPr>
      </w:r>
      <w:r>
        <w:rPr>
          <w:rFonts w:cs="Tahoma" w:hAnsi="Tahoma" w:eastAsia="Tahoma" w:ascii="Tahoma"/>
          <w:b/>
          <w:color w:val="00AF50"/>
          <w:sz w:val="70"/>
          <w:szCs w:val="70"/>
        </w:rPr>
        <w:t> 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D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O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</w:rPr>
      </w:r>
      <w:r>
        <w:rPr>
          <w:rFonts w:cs="Tahoma" w:hAnsi="Tahoma" w:eastAsia="Tahoma" w:ascii="Tahoma"/>
          <w:b/>
          <w:color w:val="00AF50"/>
          <w:sz w:val="70"/>
          <w:szCs w:val="70"/>
        </w:rPr>
        <w:t> 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T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R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O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M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B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U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D</w:t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</w:r>
      <w:r>
        <w:rPr>
          <w:rFonts w:cs="Tahoma" w:hAnsi="Tahoma" w:eastAsia="Tahoma" w:ascii="Tahoma"/>
          <w:b/>
          <w:color w:val="00AF50"/>
          <w:sz w:val="70"/>
          <w:szCs w:val="70"/>
          <w:shadow/>
        </w:rPr>
        <w:t>O</w:t>
      </w:r>
      <w:r>
        <w:rPr>
          <w:rFonts w:cs="Tahoma" w:hAnsi="Tahoma" w:eastAsia="Tahoma" w:ascii="Tahoma"/>
          <w:b/>
          <w:color w:val="00AF50"/>
          <w:sz w:val="70"/>
          <w:szCs w:val="70"/>
        </w:rPr>
      </w:r>
      <w:r>
        <w:rPr>
          <w:rFonts w:cs="Tahoma" w:hAnsi="Tahoma" w:eastAsia="Tahoma" w:ascii="Tahoma"/>
          <w:color w:val="000000"/>
          <w:sz w:val="70"/>
          <w:szCs w:val="70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480"/>
        <w:ind w:left="2802" w:right="2975"/>
      </w:pP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14</w:t>
      </w:r>
      <w:r>
        <w:rPr>
          <w:rFonts w:cs="Arial" w:hAnsi="Arial" w:eastAsia="Arial" w:ascii="Arial"/>
          <w:b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e</w:t>
      </w:r>
      <w:r>
        <w:rPr>
          <w:rFonts w:cs="Arial" w:hAnsi="Arial" w:eastAsia="Arial" w:ascii="Arial"/>
          <w:b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15</w:t>
      </w:r>
      <w:r>
        <w:rPr>
          <w:rFonts w:cs="Arial" w:hAnsi="Arial" w:eastAsia="Arial" w:ascii="Arial"/>
          <w:b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de</w:t>
      </w:r>
      <w:r>
        <w:rPr>
          <w:rFonts w:cs="Arial" w:hAnsi="Arial" w:eastAsia="Arial" w:ascii="Arial"/>
          <w:b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Junho/2018</w:t>
      </w:r>
      <w:r>
        <w:rPr>
          <w:rFonts w:cs="Arial" w:hAnsi="Arial" w:eastAsia="Arial" w:ascii="Arial"/>
          <w:w w:val="100"/>
          <w:position w:val="0"/>
          <w:sz w:val="44"/>
          <w:szCs w:val="4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273"/>
      </w:pPr>
      <w:r>
        <w:pict>
          <v:group style="position:absolute;margin-left:53.71pt;margin-top:0.0518359pt;width:241.59pt;height:72.1pt;mso-position-horizontal-relative:page;mso-position-vertical-relative:paragraph;z-index:-751" coordorigin="1074,1" coordsize="4832,1442">
            <v:shape style="position:absolute;left:1085;top:22;width:4811;height:0" coordorigin="1085,22" coordsize="4811,0" path="m1085,22l5895,22e" filled="f" stroked="t" strokeweight="0.70001pt" strokecolor="#00AF50">
              <v:path arrowok="t"/>
            </v:shape>
            <v:shape style="position:absolute;left:1085;top:28;width:103;height:322" coordorigin="1085,28" coordsize="103,322" path="m1085,350l1188,350,1188,28,1085,28,1085,350xe" filled="t" fillcolor="#00AF50" stroked="f">
              <v:path arrowok="t"/>
              <v:fill/>
            </v:shape>
            <v:shape style="position:absolute;left:5792;top:28;width:103;height:322" coordorigin="5792,28" coordsize="103,322" path="m5792,350l5895,350,5895,28,5792,28,5792,350xe" filled="t" fillcolor="#00AF50" stroked="f">
              <v:path arrowok="t"/>
              <v:fill/>
            </v:shape>
            <v:shape style="position:absolute;left:1085;top:356;width:4811;height:0" coordorigin="1085,356" coordsize="4811,0" path="m1085,356l5895,356e" filled="f" stroked="t" strokeweight="0.70001pt" strokecolor="#00AF50">
              <v:path arrowok="t"/>
            </v:shape>
            <v:shape style="position:absolute;left:1188;top:28;width:4604;height:322" coordorigin="1188,28" coordsize="4604,322" path="m1188,350l5792,350,5792,28,1188,28,1188,350xe" filled="t" fillcolor="#00AF50" stroked="f">
              <v:path arrowok="t"/>
              <v:fill/>
            </v:shape>
            <v:shape style="position:absolute;left:1085;top:12;width:4811;height:0" coordorigin="1085,12" coordsize="4811,0" path="m1085,12l5895,12e" filled="f" stroked="t" strokeweight="0.57998pt" strokecolor="#7E7E7E">
              <v:path arrowok="t"/>
            </v:shape>
            <v:shape style="position:absolute;left:1085;top:367;width:531;height:0" coordorigin="1085,367" coordsize="531,0" path="m1085,367l1616,367e" filled="f" stroked="t" strokeweight="0.57998pt" strokecolor="#7E7E7E">
              <v:path arrowok="t"/>
            </v:shape>
            <v:shape style="position:absolute;left:1625;top:367;width:4270;height:0" coordorigin="1625,367" coordsize="4270,0" path="m1625,367l5895,367e" filled="f" stroked="t" strokeweight="0.57998pt" strokecolor="#7E7E7E">
              <v:path arrowok="t"/>
            </v:shape>
            <v:shape style="position:absolute;left:1085;top:722;width:531;height:0" coordorigin="1085,722" coordsize="531,0" path="m1085,722l1616,722e" filled="f" stroked="t" strokeweight="0.58001pt" strokecolor="#7E7E7E">
              <v:path arrowok="t"/>
            </v:shape>
            <v:shape style="position:absolute;left:1625;top:722;width:4270;height:0" coordorigin="1625,722" coordsize="4270,0" path="m1625,722l5895,722e" filled="f" stroked="t" strokeweight="0.58001pt" strokecolor="#7E7E7E">
              <v:path arrowok="t"/>
            </v:shape>
            <v:shape style="position:absolute;left:1085;top:1077;width:531;height:0" coordorigin="1085,1077" coordsize="531,0" path="m1085,1077l1616,1077e" filled="f" stroked="t" strokeweight="0.58001pt" strokecolor="#7E7E7E">
              <v:path arrowok="t"/>
            </v:shape>
            <v:shape style="position:absolute;left:1625;top:1077;width:4270;height:0" coordorigin="1625,1077" coordsize="4270,0" path="m1625,1077l5895,1077e" filled="f" stroked="t" strokeweight="0.58001pt" strokecolor="#7E7E7E">
              <v:path arrowok="t"/>
            </v:shape>
            <v:shape style="position:absolute;left:1080;top:7;width:0;height:1430" coordorigin="1080,7" coordsize="0,1430" path="m1080,7l1080,1437e" filled="f" stroked="t" strokeweight="0.58pt" strokecolor="#7E7E7E">
              <v:path arrowok="t"/>
            </v:shape>
            <v:shape style="position:absolute;left:1085;top:1432;width:531;height:0" coordorigin="1085,1432" coordsize="531,0" path="m1085,1432l1616,1432e" filled="f" stroked="t" strokeweight="0.58004pt" strokecolor="#7E7E7E">
              <v:path arrowok="t"/>
            </v:shape>
            <v:shape style="position:absolute;left:1620;top:362;width:0;height:1075" coordorigin="1620,362" coordsize="0,1075" path="m1620,362l1620,1437e" filled="f" stroked="t" strokeweight="0.58pt" strokecolor="#7E7E7E">
              <v:path arrowok="t"/>
            </v:shape>
            <v:shape style="position:absolute;left:1625;top:1432;width:4270;height:0" coordorigin="1625,1432" coordsize="4270,0" path="m1625,1432l5895,1432e" filled="f" stroked="t" strokeweight="0.58004pt" strokecolor="#7E7E7E">
              <v:path arrowok="t"/>
            </v:shape>
            <v:shape style="position:absolute;left:5900;top:7;width:0;height:1430" coordorigin="5900,7" coordsize="0,1430" path="m5900,7l5900,1437e" filled="f" stroked="t" strokeweight="0.58001pt" strokecolor="#7E7E7E">
              <v:path arrowok="t"/>
            </v:shape>
            <w10:wrap type="none"/>
          </v:group>
        </w:pict>
      </w:r>
      <w:r>
        <w:pict>
          <v:group style="position:absolute;margin-left:315.96pt;margin-top:0.0518059pt;width:249.27pt;height:72.1001pt;mso-position-horizontal-relative:page;mso-position-vertical-relative:paragraph;z-index:-750" coordorigin="6319,1" coordsize="4985,1442">
            <v:shape style="position:absolute;left:6332;top:22;width:4962;height:0" coordorigin="6332,22" coordsize="4962,0" path="m6332,22l11294,22e" filled="f" stroked="t" strokeweight="0.70001pt" strokecolor="#00AF50">
              <v:path arrowok="t"/>
            </v:shape>
            <v:shape style="position:absolute;left:6332;top:28;width:101;height:322" coordorigin="6332,28" coordsize="101,322" path="m6332,350l6433,350,6433,28,6332,28,6332,350xe" filled="t" fillcolor="#00AF50" stroked="f">
              <v:path arrowok="t"/>
              <v:fill/>
            </v:shape>
            <v:shape style="position:absolute;left:11191;top:28;width:103;height:322" coordorigin="11191,28" coordsize="103,322" path="m11191,350l11294,350,11294,28,11191,28,11191,350xe" filled="t" fillcolor="#00AF50" stroked="f">
              <v:path arrowok="t"/>
              <v:fill/>
            </v:shape>
            <v:shape style="position:absolute;left:6332;top:356;width:4962;height:0" coordorigin="6332,356" coordsize="4962,0" path="m6332,356l11294,356e" filled="f" stroked="t" strokeweight="0.70001pt" strokecolor="#00AF50">
              <v:path arrowok="t"/>
            </v:shape>
            <v:shape style="position:absolute;left:6433;top:28;width:4757;height:322" coordorigin="6433,28" coordsize="4757,322" path="m6433,350l11191,350,11191,28,6433,28,6433,350xe" filled="t" fillcolor="#00AF50" stroked="f">
              <v:path arrowok="t"/>
              <v:fill/>
            </v:shape>
            <v:shape style="position:absolute;left:6330;top:12;width:4964;height:0" coordorigin="6330,12" coordsize="4964,0" path="m6330,12l11294,12e" filled="f" stroked="t" strokeweight="0.57998pt" strokecolor="#7E7E7E">
              <v:path arrowok="t"/>
            </v:shape>
            <v:shape style="position:absolute;left:6330;top:367;width:560;height:0" coordorigin="6330,367" coordsize="560,0" path="m6330,367l6889,367e" filled="f" stroked="t" strokeweight="0.57998pt" strokecolor="#7E7E7E">
              <v:path arrowok="t"/>
            </v:shape>
            <v:shape style="position:absolute;left:6899;top:367;width:4395;height:0" coordorigin="6899,367" coordsize="4395,0" path="m6899,367l11294,367e" filled="f" stroked="t" strokeweight="0.57998pt" strokecolor="#7E7E7E">
              <v:path arrowok="t"/>
            </v:shape>
            <v:shape style="position:absolute;left:6330;top:722;width:560;height:0" coordorigin="6330,722" coordsize="560,0" path="m6330,722l6889,722e" filled="f" stroked="t" strokeweight="0.58001pt" strokecolor="#7E7E7E">
              <v:path arrowok="t"/>
            </v:shape>
            <v:shape style="position:absolute;left:6899;top:722;width:4395;height:0" coordorigin="6899,722" coordsize="4395,0" path="m6899,722l11294,722e" filled="f" stroked="t" strokeweight="0.58001pt" strokecolor="#7E7E7E">
              <v:path arrowok="t"/>
            </v:shape>
            <v:shape style="position:absolute;left:6330;top:1077;width:560;height:0" coordorigin="6330,1077" coordsize="560,0" path="m6330,1077l6889,1077e" filled="f" stroked="t" strokeweight="0.58001pt" strokecolor="#7E7E7E">
              <v:path arrowok="t"/>
            </v:shape>
            <v:shape style="position:absolute;left:6899;top:1077;width:4395;height:0" coordorigin="6899,1077" coordsize="4395,0" path="m6899,1077l11294,1077e" filled="f" stroked="t" strokeweight="0.58001pt" strokecolor="#7E7E7E">
              <v:path arrowok="t"/>
            </v:shape>
            <v:shape style="position:absolute;left:6325;top:7;width:0;height:1430" coordorigin="6325,7" coordsize="0,1430" path="m6325,7l6325,1437e" filled="f" stroked="t" strokeweight="0.58001pt" strokecolor="#7E7E7E">
              <v:path arrowok="t"/>
            </v:shape>
            <v:shape style="position:absolute;left:6330;top:1432;width:560;height:0" coordorigin="6330,1432" coordsize="560,0" path="m6330,1432l6889,1432e" filled="f" stroked="t" strokeweight="0.58004pt" strokecolor="#7E7E7E">
              <v:path arrowok="t"/>
            </v:shape>
            <v:shape style="position:absolute;left:6894;top:362;width:0;height:1075" coordorigin="6894,362" coordsize="0,1075" path="m6894,362l6894,1437e" filled="f" stroked="t" strokeweight="0.57998pt" strokecolor="#7E7E7E">
              <v:path arrowok="t"/>
            </v:shape>
            <v:shape style="position:absolute;left:6899;top:1432;width:4395;height:0" coordorigin="6899,1432" coordsize="4395,0" path="m6899,1432l11294,1432e" filled="f" stroked="t" strokeweight="0.58004pt" strokecolor="#7E7E7E">
              <v:path arrowok="t"/>
            </v:shape>
            <v:shape style="position:absolute;left:11299;top:7;width:0;height:1430" coordorigin="11299,7" coordsize="0,1430" path="m11299,7l11299,1437e" filled="f" stroked="t" strokeweight="0.58004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z w:val="28"/>
          <w:szCs w:val="28"/>
        </w:rPr>
        <w:t>FUTSAL FEMININO                                  FUTSAL MASCULINO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2"/>
        <w:ind w:left="364"/>
      </w:pPr>
      <w:r>
        <w:rPr>
          <w:rFonts w:cs="Calibri" w:hAnsi="Calibri" w:eastAsia="Calibri" w:ascii="Calibri"/>
          <w:b/>
          <w:sz w:val="18"/>
          <w:szCs w:val="18"/>
        </w:rPr>
        <w:t>1               EEB ADOLFO BOVING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BRAÇO DO TROMBUDO                         1                 EEB ADOLFO BOVING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BRAÇO DO TROMBUDO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64"/>
      </w:pPr>
      <w:r>
        <w:rPr>
          <w:rFonts w:cs="Calibri" w:hAnsi="Calibri" w:eastAsia="Calibri" w:ascii="Calibri"/>
          <w:b/>
          <w:sz w:val="18"/>
          <w:szCs w:val="18"/>
        </w:rPr>
        <w:t>2                        EEB FREI MANOEL PHILLIPI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IMBUIA                                   2                         EEB ROBERTO MORITZ - ITUPORANGA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64"/>
      </w:pPr>
      <w:r>
        <w:rPr>
          <w:rFonts w:cs="Calibri" w:hAnsi="Calibri" w:eastAsia="Calibri" w:ascii="Calibri"/>
          <w:b/>
          <w:sz w:val="18"/>
          <w:szCs w:val="18"/>
        </w:rPr>
        <w:t>3                     EEB GUILHERME ANDRÉ DALRI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SALETE                                3                       EEB GUILHERME ANDRÉ DALRI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SALETE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33"/>
      </w:pPr>
      <w:r>
        <w:pict>
          <v:group style="position:absolute;margin-left:53.71pt;margin-top:0.171836pt;width:241.59pt;height:54.22pt;mso-position-horizontal-relative:page;mso-position-vertical-relative:paragraph;z-index:-749" coordorigin="1074,3" coordsize="4832,1084">
            <v:shape style="position:absolute;left:1085;top:24;width:4811;height:0" coordorigin="1085,24" coordsize="4811,0" path="m1085,24l5895,24e" filled="f" stroked="t" strokeweight="0.57998pt" strokecolor="#E26C09">
              <v:path arrowok="t"/>
            </v:shape>
            <v:shape style="position:absolute;left:1085;top:28;width:103;height:324" coordorigin="1085,28" coordsize="103,324" path="m1085,352l1188,352,1188,28,1085,28,1085,352xe" filled="t" fillcolor="#E26C09" stroked="f">
              <v:path arrowok="t"/>
              <v:fill/>
            </v:shape>
            <v:shape style="position:absolute;left:5792;top:28;width:103;height:324" coordorigin="5792,28" coordsize="103,324" path="m5792,352l5895,352,5895,28,5792,28,5792,352xe" filled="t" fillcolor="#E26C09" stroked="f">
              <v:path arrowok="t"/>
              <v:fill/>
            </v:shape>
            <v:shape style="position:absolute;left:1085;top:357;width:4811;height:0" coordorigin="1085,357" coordsize="4811,0" path="m1085,357l5895,357e" filled="f" stroked="t" strokeweight="0.57998pt" strokecolor="#E26C09">
              <v:path arrowok="t"/>
            </v:shape>
            <v:shape style="position:absolute;left:1188;top:28;width:4604;height:324" coordorigin="1188,28" coordsize="4604,324" path="m1188,352l5792,352,5792,28,1188,28,1188,352xe" filled="t" fillcolor="#E26C09" stroked="f">
              <v:path arrowok="t"/>
              <v:fill/>
            </v:shape>
            <v:shape style="position:absolute;left:1085;top:14;width:4811;height:0" coordorigin="1085,14" coordsize="4811,0" path="m1085,14l5895,14e" filled="f" stroked="t" strokeweight="0.57998pt" strokecolor="#7E7E7E">
              <v:path arrowok="t"/>
            </v:shape>
            <v:shape style="position:absolute;left:1085;top:367;width:531;height:0" coordorigin="1085,367" coordsize="531,0" path="m1085,367l1616,367e" filled="f" stroked="t" strokeweight="0.58004pt" strokecolor="#7E7E7E">
              <v:path arrowok="t"/>
            </v:shape>
            <v:shape style="position:absolute;left:1625;top:367;width:4270;height:0" coordorigin="1625,367" coordsize="4270,0" path="m1625,367l5895,367e" filled="f" stroked="t" strokeweight="0.58004pt" strokecolor="#7E7E7E">
              <v:path arrowok="t"/>
            </v:shape>
            <v:shape style="position:absolute;left:1085;top:722;width:531;height:0" coordorigin="1085,722" coordsize="531,0" path="m1085,722l1616,722e" filled="f" stroked="t" strokeweight="0.58004pt" strokecolor="#7E7E7E">
              <v:path arrowok="t"/>
            </v:shape>
            <v:shape style="position:absolute;left:1625;top:722;width:4270;height:0" coordorigin="1625,722" coordsize="4270,0" path="m1625,722l5895,722e" filled="f" stroked="t" strokeweight="0.58004pt" strokecolor="#7E7E7E">
              <v:path arrowok="t"/>
            </v:shape>
            <v:shape style="position:absolute;left:1080;top:9;width:0;height:1073" coordorigin="1080,9" coordsize="0,1073" path="m1080,9l1080,1082e" filled="f" stroked="t" strokeweight="0.58pt" strokecolor="#7E7E7E">
              <v:path arrowok="t"/>
            </v:shape>
            <v:shape style="position:absolute;left:1085;top:1077;width:531;height:0" coordorigin="1085,1077" coordsize="531,0" path="m1085,1077l1616,1077e" filled="f" stroked="t" strokeweight="0.57998pt" strokecolor="#7E7E7E">
              <v:path arrowok="t"/>
            </v:shape>
            <v:shape style="position:absolute;left:1620;top:362;width:0;height:720" coordorigin="1620,362" coordsize="0,720" path="m1620,362l1620,1082e" filled="f" stroked="t" strokeweight="0.58pt" strokecolor="#7E7E7E">
              <v:path arrowok="t"/>
            </v:shape>
            <v:shape style="position:absolute;left:1625;top:1077;width:4270;height:0" coordorigin="1625,1077" coordsize="4270,0" path="m1625,1077l5895,1077e" filled="f" stroked="t" strokeweight="0.57998pt" strokecolor="#7E7E7E">
              <v:path arrowok="t"/>
            </v:shape>
            <v:shape style="position:absolute;left:5900;top:9;width:0;height:1073" coordorigin="5900,9" coordsize="0,1073" path="m5900,9l5900,1082e" filled="f" stroked="t" strokeweight="0.58001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z w:val="28"/>
          <w:szCs w:val="28"/>
        </w:rPr>
        <w:t>HANDEBOL FEMININO                           HANDEBOL MASCULINO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5"/>
        <w:ind w:left="364"/>
      </w:pPr>
      <w:r>
        <w:rPr>
          <w:rFonts w:cs="Calibri" w:hAnsi="Calibri" w:eastAsia="Calibri" w:ascii="Calibri"/>
          <w:b/>
          <w:sz w:val="18"/>
          <w:szCs w:val="18"/>
        </w:rPr>
        <w:t>1                                     UNIDAVI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RIO DO SUL                                                1                           EEB PAULO CORDEIRO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RIO DO SUL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64"/>
      </w:pPr>
      <w:r>
        <w:pict>
          <v:group style="position:absolute;margin-left:315.96pt;margin-top:-39.1937pt;width:249.27pt;height:54.2201pt;mso-position-horizontal-relative:page;mso-position-vertical-relative:paragraph;z-index:-748" coordorigin="6319,-784" coordsize="4985,1084">
            <v:shape style="position:absolute;left:6332;top:-764;width:4962;height:0" coordorigin="6332,-764" coordsize="4962,0" path="m6332,-764l11294,-764e" filled="f" stroked="t" strokeweight="0.57998pt" strokecolor="#E26C09">
              <v:path arrowok="t"/>
            </v:shape>
            <v:shape style="position:absolute;left:6332;top:-759;width:101;height:324" coordorigin="6332,-759" coordsize="101,324" path="m6332,-435l6433,-435,6433,-759,6332,-759,6332,-435xe" filled="t" fillcolor="#E26C09" stroked="f">
              <v:path arrowok="t"/>
              <v:fill/>
            </v:shape>
            <v:shape style="position:absolute;left:11191;top:-759;width:103;height:324" coordorigin="11191,-759" coordsize="103,324" path="m11191,-435l11294,-435,11294,-759,11191,-759,11191,-435xe" filled="t" fillcolor="#E26C09" stroked="f">
              <v:path arrowok="t"/>
              <v:fill/>
            </v:shape>
            <v:shape style="position:absolute;left:6332;top:-430;width:4962;height:0" coordorigin="6332,-430" coordsize="4962,0" path="m6332,-430l11294,-430e" filled="f" stroked="t" strokeweight="0.57998pt" strokecolor="#E26C09">
              <v:path arrowok="t"/>
            </v:shape>
            <v:shape style="position:absolute;left:6433;top:-759;width:4757;height:324" coordorigin="6433,-759" coordsize="4757,324" path="m6433,-435l11191,-435,11191,-759,6433,-759,6433,-435xe" filled="t" fillcolor="#E26C09" stroked="f">
              <v:path arrowok="t"/>
              <v:fill/>
            </v:shape>
            <v:shape style="position:absolute;left:6330;top:-773;width:4964;height:0" coordorigin="6330,-773" coordsize="4964,0" path="m6330,-773l11294,-773e" filled="f" stroked="t" strokeweight="0.57998pt" strokecolor="#7E7E7E">
              <v:path arrowok="t"/>
            </v:shape>
            <v:shape style="position:absolute;left:6330;top:-420;width:560;height:0" coordorigin="6330,-420" coordsize="560,0" path="m6330,-420l6889,-420e" filled="f" stroked="t" strokeweight="0.58004pt" strokecolor="#7E7E7E">
              <v:path arrowok="t"/>
            </v:shape>
            <v:shape style="position:absolute;left:6899;top:-420;width:4395;height:0" coordorigin="6899,-420" coordsize="4395,0" path="m6899,-420l11294,-420e" filled="f" stroked="t" strokeweight="0.58004pt" strokecolor="#7E7E7E">
              <v:path arrowok="t"/>
            </v:shape>
            <v:shape style="position:absolute;left:6330;top:-65;width:560;height:0" coordorigin="6330,-65" coordsize="560,0" path="m6330,-65l6889,-65e" filled="f" stroked="t" strokeweight="0.58004pt" strokecolor="#7E7E7E">
              <v:path arrowok="t"/>
            </v:shape>
            <v:shape style="position:absolute;left:6899;top:-65;width:4395;height:0" coordorigin="6899,-65" coordsize="4395,0" path="m6899,-65l11294,-65e" filled="f" stroked="t" strokeweight="0.58004pt" strokecolor="#7E7E7E">
              <v:path arrowok="t"/>
            </v:shape>
            <v:shape style="position:absolute;left:6325;top:-778;width:0;height:1073" coordorigin="6325,-778" coordsize="0,1073" path="m6325,-778l6325,295e" filled="f" stroked="t" strokeweight="0.58001pt" strokecolor="#7E7E7E">
              <v:path arrowok="t"/>
            </v:shape>
            <v:shape style="position:absolute;left:6330;top:290;width:560;height:0" coordorigin="6330,290" coordsize="560,0" path="m6330,290l6889,290e" filled="f" stroked="t" strokeweight="0.57998pt" strokecolor="#7E7E7E">
              <v:path arrowok="t"/>
            </v:shape>
            <v:shape style="position:absolute;left:6894;top:-425;width:0;height:720" coordorigin="6894,-425" coordsize="0,720" path="m6894,-425l6894,295e" filled="f" stroked="t" strokeweight="0.57998pt" strokecolor="#7E7E7E">
              <v:path arrowok="t"/>
            </v:shape>
            <v:shape style="position:absolute;left:6899;top:290;width:4395;height:0" coordorigin="6899,290" coordsize="4395,0" path="m6899,290l11294,290e" filled="f" stroked="t" strokeweight="0.57998pt" strokecolor="#7E7E7E">
              <v:path arrowok="t"/>
            </v:shape>
            <v:shape style="position:absolute;left:11299;top:-778;width:0;height:1073" coordorigin="11299,-778" coordsize="0,1073" path="m11299,-778l11299,295e" filled="f" stroked="t" strokeweight="0.58004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8"/>
          <w:szCs w:val="18"/>
        </w:rPr>
        <w:t>2                                    EEB LUIZ BÉRTOLI - TAIÓ                                               2                                      EEB LUIZ BÉRTOLI - TAIÓ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110"/>
      </w:pPr>
      <w:r>
        <w:pict>
          <v:group style="position:absolute;margin-left:53.71pt;margin-top:0.0218059pt;width:241.59pt;height:72.13pt;mso-position-horizontal-relative:page;mso-position-vertical-relative:paragraph;z-index:-747" coordorigin="1074,0" coordsize="4832,1443">
            <v:shape style="position:absolute;left:1085;top:22;width:4811;height:0" coordorigin="1085,22" coordsize="4811,0" path="m1085,22l5895,22e" filled="f" stroked="t" strokeweight="0.69998pt" strokecolor="#E26C09">
              <v:path arrowok="t"/>
            </v:shape>
            <v:shape style="position:absolute;left:1085;top:28;width:103;height:322" coordorigin="1085,28" coordsize="103,322" path="m1085,350l1188,350,1188,28,1085,28,1085,350xe" filled="t" fillcolor="#E26C09" stroked="f">
              <v:path arrowok="t"/>
              <v:fill/>
            </v:shape>
            <v:shape style="position:absolute;left:5792;top:28;width:103;height:322" coordorigin="5792,28" coordsize="103,322" path="m5792,350l5895,350,5895,28,5792,28,5792,350xe" filled="t" fillcolor="#E26C09" stroked="f">
              <v:path arrowok="t"/>
              <v:fill/>
            </v:shape>
            <v:shape style="position:absolute;left:1085;top:356;width:4811;height:0" coordorigin="1085,356" coordsize="4811,0" path="m1085,356l5895,356e" filled="f" stroked="t" strokeweight="0.70004pt" strokecolor="#E26C09">
              <v:path arrowok="t"/>
            </v:shape>
            <v:shape style="position:absolute;left:1188;top:28;width:4604;height:322" coordorigin="1188,28" coordsize="4604,322" path="m1188,350l5792,350,5792,28,1188,28,1188,350xe" filled="t" fillcolor="#E26C09" stroked="f">
              <v:path arrowok="t"/>
              <v:fill/>
            </v:shape>
            <v:shape style="position:absolute;left:1085;top:11;width:4811;height:0" coordorigin="1085,11" coordsize="4811,0" path="m1085,11l5895,11e" filled="f" stroked="t" strokeweight="0.58004pt" strokecolor="#7E7E7E">
              <v:path arrowok="t"/>
            </v:shape>
            <v:shape style="position:absolute;left:1085;top:367;width:531;height:0" coordorigin="1085,367" coordsize="531,0" path="m1085,367l1616,367e" filled="f" stroked="t" strokeweight="0.57998pt" strokecolor="#7E7E7E">
              <v:path arrowok="t"/>
            </v:shape>
            <v:shape style="position:absolute;left:1625;top:367;width:4270;height:0" coordorigin="1625,367" coordsize="4270,0" path="m1625,367l5895,367e" filled="f" stroked="t" strokeweight="0.57998pt" strokecolor="#7E7E7E">
              <v:path arrowok="t"/>
            </v:shape>
            <v:shape style="position:absolute;left:1085;top:722;width:531;height:0" coordorigin="1085,722" coordsize="531,0" path="m1085,722l1616,722e" filled="f" stroked="t" strokeweight="0.58004pt" strokecolor="#7E7E7E">
              <v:path arrowok="t"/>
            </v:shape>
            <v:shape style="position:absolute;left:1625;top:722;width:4270;height:0" coordorigin="1625,722" coordsize="4270,0" path="m1625,722l5895,722e" filled="f" stroked="t" strokeweight="0.58004pt" strokecolor="#7E7E7E">
              <v:path arrowok="t"/>
            </v:shape>
            <v:shape style="position:absolute;left:1085;top:1077;width:531;height:0" coordorigin="1085,1077" coordsize="531,0" path="m1085,1077l1616,1077e" filled="f" stroked="t" strokeweight="0.58004pt" strokecolor="#7E7E7E">
              <v:path arrowok="t"/>
            </v:shape>
            <v:shape style="position:absolute;left:1625;top:1077;width:4270;height:0" coordorigin="1625,1077" coordsize="4270,0" path="m1625,1077l5895,1077e" filled="f" stroked="t" strokeweight="0.58004pt" strokecolor="#7E7E7E">
              <v:path arrowok="t"/>
            </v:shape>
            <v:shape style="position:absolute;left:1080;top:6;width:0;height:1431" coordorigin="1080,6" coordsize="0,1431" path="m1080,6l1080,1437e" filled="f" stroked="t" strokeweight="0.58pt" strokecolor="#7E7E7E">
              <v:path arrowok="t"/>
            </v:shape>
            <v:shape style="position:absolute;left:1085;top:1432;width:531;height:0" coordorigin="1085,1432" coordsize="531,0" path="m1085,1432l1616,1432e" filled="f" stroked="t" strokeweight="0.57998pt" strokecolor="#7E7E7E">
              <v:path arrowok="t"/>
            </v:shape>
            <v:shape style="position:absolute;left:1620;top:362;width:0;height:1075" coordorigin="1620,362" coordsize="0,1075" path="m1620,362l1620,1437e" filled="f" stroked="t" strokeweight="0.58pt" strokecolor="#7E7E7E">
              <v:path arrowok="t"/>
            </v:shape>
            <v:shape style="position:absolute;left:1625;top:1432;width:4270;height:0" coordorigin="1625,1432" coordsize="4270,0" path="m1625,1432l5895,1432e" filled="f" stroked="t" strokeweight="0.57998pt" strokecolor="#7E7E7E">
              <v:path arrowok="t"/>
            </v:shape>
            <v:shape style="position:absolute;left:5900;top:6;width:0;height:1431" coordorigin="5900,6" coordsize="0,1431" path="m5900,6l5900,1437e" filled="f" stroked="t" strokeweight="0.58001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z w:val="28"/>
          <w:szCs w:val="28"/>
        </w:rPr>
        <w:t>VOLEIBOL FEMININO                             VOLEIBOL MASCULINO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2"/>
        <w:ind w:left="364"/>
      </w:pPr>
      <w:r>
        <w:rPr>
          <w:rFonts w:cs="Calibri" w:hAnsi="Calibri" w:eastAsia="Calibri" w:ascii="Calibri"/>
          <w:b/>
          <w:sz w:val="18"/>
          <w:szCs w:val="18"/>
        </w:rPr>
        <w:t>1                     EEB PAULO ZIMMERMANN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RIO DO SUL                               1                      EEB PAULO ZIMMERMANN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RIO DO SUL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64"/>
      </w:pPr>
      <w:r>
        <w:rPr>
          <w:rFonts w:cs="Calibri" w:hAnsi="Calibri" w:eastAsia="Calibri" w:ascii="Calibri"/>
          <w:b/>
          <w:sz w:val="18"/>
          <w:szCs w:val="18"/>
        </w:rPr>
        <w:t>2                             EEB WALTER PROBST - AURORA                                        2                         EEB ROBERTO MORITZ - ITUPORANGA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64"/>
      </w:pPr>
      <w:r>
        <w:pict>
          <v:group style="position:absolute;margin-left:315.96pt;margin-top:-56.9837pt;width:249.27pt;height:72.1301pt;mso-position-horizontal-relative:page;mso-position-vertical-relative:paragraph;z-index:-746" coordorigin="6319,-1140" coordsize="4985,1443">
            <v:shape style="position:absolute;left:6332;top:-1118;width:4962;height:0" coordorigin="6332,-1118" coordsize="4962,0" path="m6332,-1118l11294,-1118e" filled="f" stroked="t" strokeweight="0.69998pt" strokecolor="#E26C09">
              <v:path arrowok="t"/>
            </v:shape>
            <v:shape style="position:absolute;left:6332;top:-1112;width:101;height:322" coordorigin="6332,-1112" coordsize="101,322" path="m6332,-790l6433,-790,6433,-1112,6332,-1112,6332,-790xe" filled="t" fillcolor="#E26C09" stroked="f">
              <v:path arrowok="t"/>
              <v:fill/>
            </v:shape>
            <v:shape style="position:absolute;left:11191;top:-1112;width:103;height:322" coordorigin="11191,-1112" coordsize="103,322" path="m11191,-790l11294,-790,11294,-1112,11191,-1112,11191,-790xe" filled="t" fillcolor="#E26C09" stroked="f">
              <v:path arrowok="t"/>
              <v:fill/>
            </v:shape>
            <v:shape style="position:absolute;left:6332;top:-784;width:4962;height:0" coordorigin="6332,-784" coordsize="4962,0" path="m6332,-784l11294,-784e" filled="f" stroked="t" strokeweight="0.70004pt" strokecolor="#E26C09">
              <v:path arrowok="t"/>
            </v:shape>
            <v:shape style="position:absolute;left:6433;top:-1112;width:4757;height:322" coordorigin="6433,-1112" coordsize="4757,322" path="m6433,-790l11191,-790,11191,-1112,6433,-1112,6433,-790xe" filled="t" fillcolor="#E26C09" stroked="f">
              <v:path arrowok="t"/>
              <v:fill/>
            </v:shape>
            <v:shape style="position:absolute;left:6330;top:-1129;width:4964;height:0" coordorigin="6330,-1129" coordsize="4964,0" path="m6330,-1129l11294,-1129e" filled="f" stroked="t" strokeweight="0.58004pt" strokecolor="#7E7E7E">
              <v:path arrowok="t"/>
            </v:shape>
            <v:shape style="position:absolute;left:6330;top:-773;width:560;height:0" coordorigin="6330,-773" coordsize="560,0" path="m6330,-773l6889,-773e" filled="f" stroked="t" strokeweight="0.57998pt" strokecolor="#7E7E7E">
              <v:path arrowok="t"/>
            </v:shape>
            <v:shape style="position:absolute;left:6899;top:-773;width:4395;height:0" coordorigin="6899,-773" coordsize="4395,0" path="m6899,-773l11294,-773e" filled="f" stroked="t" strokeweight="0.57998pt" strokecolor="#7E7E7E">
              <v:path arrowok="t"/>
            </v:shape>
            <v:shape style="position:absolute;left:6330;top:-418;width:560;height:0" coordorigin="6330,-418" coordsize="560,0" path="m6330,-418l6889,-418e" filled="f" stroked="t" strokeweight="0.58004pt" strokecolor="#7E7E7E">
              <v:path arrowok="t"/>
            </v:shape>
            <v:shape style="position:absolute;left:6899;top:-418;width:4395;height:0" coordorigin="6899,-418" coordsize="4395,0" path="m6899,-418l11294,-418e" filled="f" stroked="t" strokeweight="0.58004pt" strokecolor="#7E7E7E">
              <v:path arrowok="t"/>
            </v:shape>
            <v:shape style="position:absolute;left:6325;top:-1134;width:0;height:1076" coordorigin="6325,-1134" coordsize="0,1076" path="m6325,-1134l6325,-58e" filled="f" stroked="t" strokeweight="0.58001pt" strokecolor="#7E7E7E">
              <v:path arrowok="t"/>
            </v:shape>
            <v:shape style="position:absolute;left:6894;top:-778;width:0;height:710" coordorigin="6894,-778" coordsize="0,710" path="m6894,-778l6894,-68e" filled="f" stroked="t" strokeweight="0.57998pt" strokecolor="#7E7E7E">
              <v:path arrowok="t"/>
            </v:shape>
            <v:shape style="position:absolute;left:11299;top:-1134;width:0;height:1076" coordorigin="11299,-1134" coordsize="0,1076" path="m11299,-1134l11299,-58e" filled="f" stroked="t" strokeweight="0.58004pt" strokecolor="#7E7E7E">
              <v:path arrowok="t"/>
            </v:shape>
            <v:shape style="position:absolute;left:6330;top:-63;width:560;height:0" coordorigin="6330,-63" coordsize="560,0" path="m6330,-63l6889,-63e" filled="f" stroked="t" strokeweight="0.58004pt" strokecolor="#A6A6A6">
              <v:path arrowok="t"/>
            </v:shape>
            <v:shape style="position:absolute;left:6899;top:-63;width:4395;height:0" coordorigin="6899,-63" coordsize="4395,0" path="m6899,-63l11294,-63e" filled="f" stroked="t" strokeweight="0.58004pt" strokecolor="#A6A6A6">
              <v:path arrowok="t"/>
            </v:shape>
            <v:shape style="position:absolute;left:6325;top:-58;width:0;height:355" coordorigin="6325,-58" coordsize="0,355" path="m6325,-58l6325,297e" filled="f" stroked="t" strokeweight="0.58001pt" strokecolor="#A6A6A6">
              <v:path arrowok="t"/>
            </v:shape>
            <v:shape style="position:absolute;left:6330;top:292;width:560;height:0" coordorigin="6330,292" coordsize="560,0" path="m6330,292l6889,292e" filled="f" stroked="t" strokeweight="0.57998pt" strokecolor="#A6A6A6">
              <v:path arrowok="t"/>
            </v:shape>
            <v:shape style="position:absolute;left:6894;top:-68;width:0;height:365" coordorigin="6894,-68" coordsize="0,365" path="m6894,-68l6894,297e" filled="f" stroked="t" strokeweight="0.57998pt" strokecolor="#A6A6A6">
              <v:path arrowok="t"/>
            </v:shape>
            <v:shape style="position:absolute;left:6899;top:292;width:4395;height:0" coordorigin="6899,292" coordsize="4395,0" path="m6899,292l11294,292e" filled="f" stroked="t" strokeweight="0.57998pt" strokecolor="#A6A6A6">
              <v:path arrowok="t"/>
            </v:shape>
            <v:shape style="position:absolute;left:11299;top:-58;width:0;height:355" coordorigin="11299,-58" coordsize="0,355" path="m11299,-58l11299,297e" filled="f" stroked="t" strokeweight="0.58004pt" strokecolor="#A6A6A6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8"/>
          <w:szCs w:val="18"/>
        </w:rPr>
        <w:t>3                                    EEB LUIZ BÉRTOLI - TAIÓ                                               3                                      EEB LUIZ BÉRTOLI - TAIÓ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894"/>
      </w:pPr>
      <w:r>
        <w:pict>
          <v:group style="position:absolute;margin-left:53.71pt;margin-top:0.0518059pt;width:241.59pt;height:54.3361pt;mso-position-horizontal-relative:page;mso-position-vertical-relative:paragraph;z-index:-745" coordorigin="1074,1" coordsize="4832,1087">
            <v:shape style="position:absolute;left:1085;top:22;width:4811;height:0" coordorigin="1085,22" coordsize="4811,0" path="m1085,22l5895,22e" filled="f" stroked="t" strokeweight="0.69998pt" strokecolor="#00AF50">
              <v:path arrowok="t"/>
            </v:shape>
            <v:shape style="position:absolute;left:1085;top:28;width:103;height:322" coordorigin="1085,28" coordsize="103,322" path="m1085,350l1188,350,1188,28,1085,28,1085,350xe" filled="t" fillcolor="#00AF50" stroked="f">
              <v:path arrowok="t"/>
              <v:fill/>
            </v:shape>
            <v:shape style="position:absolute;left:5792;top:28;width:103;height:322" coordorigin="5792,28" coordsize="103,322" path="m5792,350l5895,350,5895,28,5792,28,5792,350xe" filled="t" fillcolor="#00AF50" stroked="f">
              <v:path arrowok="t"/>
              <v:fill/>
            </v:shape>
            <v:shape style="position:absolute;left:1085;top:356;width:4811;height:0" coordorigin="1085,356" coordsize="4811,0" path="m1085,356l5895,356e" filled="f" stroked="t" strokeweight="0.69998pt" strokecolor="#00AF50">
              <v:path arrowok="t"/>
            </v:shape>
            <v:shape style="position:absolute;left:1188;top:28;width:4604;height:322" coordorigin="1188,28" coordsize="4604,322" path="m1188,350l5792,350,5792,28,1188,28,1188,350xe" filled="t" fillcolor="#00AF50" stroked="f">
              <v:path arrowok="t"/>
              <v:fill/>
            </v:shape>
            <v:shape style="position:absolute;left:1085;top:12;width:4811;height:0" coordorigin="1085,12" coordsize="4811,0" path="m1085,12l5895,12e" filled="f" stroked="t" strokeweight="0.58004pt" strokecolor="#7E7E7E">
              <v:path arrowok="t"/>
            </v:shape>
            <v:shape style="position:absolute;left:1085;top:367;width:531;height:0" coordorigin="1085,367" coordsize="531,0" path="m1085,367l1616,367e" filled="f" stroked="t" strokeweight="0.57998pt" strokecolor="#7E7E7E">
              <v:path arrowok="t"/>
            </v:shape>
            <v:shape style="position:absolute;left:1625;top:367;width:4270;height:0" coordorigin="1625,367" coordsize="4270,0" path="m1625,367l5895,367e" filled="f" stroked="t" strokeweight="0.57998pt" strokecolor="#7E7E7E">
              <v:path arrowok="t"/>
            </v:shape>
            <v:shape style="position:absolute;left:1085;top:722;width:531;height:0" coordorigin="1085,722" coordsize="531,0" path="m1085,722l1616,722e" filled="f" stroked="t" strokeweight="0.57998pt" strokecolor="#7E7E7E">
              <v:path arrowok="t"/>
            </v:shape>
            <v:shape style="position:absolute;left:1625;top:722;width:4270;height:0" coordorigin="1625,722" coordsize="4270,0" path="m1625,722l5895,722e" filled="f" stroked="t" strokeweight="0.57998pt" strokecolor="#7E7E7E">
              <v:path arrowok="t"/>
            </v:shape>
            <v:shape style="position:absolute;left:1080;top:7;width:0;height:1075" coordorigin="1080,7" coordsize="0,1075" path="m1080,7l1080,1082e" filled="f" stroked="t" strokeweight="0.58pt" strokecolor="#7E7E7E">
              <v:path arrowok="t"/>
            </v:shape>
            <v:shape style="position:absolute;left:1085;top:1077;width:531;height:0" coordorigin="1085,1077" coordsize="531,0" path="m1085,1077l1616,1077e" filled="f" stroked="t" strokeweight="0.57998pt" strokecolor="#7E7E7E">
              <v:path arrowok="t"/>
            </v:shape>
            <v:shape style="position:absolute;left:1620;top:362;width:0;height:720" coordorigin="1620,362" coordsize="0,720" path="m1620,362l1620,1082e" filled="f" stroked="t" strokeweight="0.58pt" strokecolor="#7E7E7E">
              <v:path arrowok="t"/>
            </v:shape>
            <v:shape style="position:absolute;left:1625;top:1077;width:4270;height:0" coordorigin="1625,1077" coordsize="4270,0" path="m1625,1077l5895,1077e" filled="f" stroked="t" strokeweight="0.57998pt" strokecolor="#7E7E7E">
              <v:path arrowok="t"/>
            </v:shape>
            <v:shape style="position:absolute;left:5900;top:7;width:0;height:1075" coordorigin="5900,7" coordsize="0,1075" path="m5900,7l5900,1082e" filled="f" stroked="t" strokeweight="0.58001pt" strokecolor="#7E7E7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z w:val="28"/>
          <w:szCs w:val="28"/>
        </w:rPr>
        <w:t>VOLEI PRAIA  FEMININO                        VOLEI PRAIA MASCULINO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2"/>
        <w:ind w:left="364"/>
      </w:pPr>
      <w:r>
        <w:pict>
          <v:group style="position:absolute;margin-left:315.96pt;margin-top:-17.3297pt;width:249.27pt;height:54.3361pt;mso-position-horizontal-relative:page;mso-position-vertical-relative:paragraph;z-index:-744" coordorigin="6319,-347" coordsize="4985,1087">
            <v:shape style="position:absolute;left:6332;top:-325;width:4962;height:0" coordorigin="6332,-325" coordsize="4962,0" path="m6332,-325l11294,-325e" filled="f" stroked="t" strokeweight="0.69998pt" strokecolor="#00AF50">
              <v:path arrowok="t"/>
            </v:shape>
            <v:shape style="position:absolute;left:6332;top:-319;width:101;height:322" coordorigin="6332,-319" coordsize="101,322" path="m6332,2l6433,2,6433,-319,6332,-319,6332,2xe" filled="t" fillcolor="#00AF50" stroked="f">
              <v:path arrowok="t"/>
              <v:fill/>
            </v:shape>
            <v:shape style="position:absolute;left:11191;top:-319;width:103;height:322" coordorigin="11191,-319" coordsize="103,322" path="m11191,2l11294,2,11294,-319,11191,-319,11191,2xe" filled="t" fillcolor="#00AF50" stroked="f">
              <v:path arrowok="t"/>
              <v:fill/>
            </v:shape>
            <v:shape style="position:absolute;left:6332;top:8;width:4962;height:0" coordorigin="6332,8" coordsize="4962,0" path="m6332,8l11294,8e" filled="f" stroked="t" strokeweight="0.69998pt" strokecolor="#00AF50">
              <v:path arrowok="t"/>
            </v:shape>
            <v:shape style="position:absolute;left:6433;top:-319;width:4757;height:322" coordorigin="6433,-319" coordsize="4757,322" path="m6433,2l11191,2,11191,-319,6433,-319,6433,2xe" filled="t" fillcolor="#00AF50" stroked="f">
              <v:path arrowok="t"/>
              <v:fill/>
            </v:shape>
            <v:shape style="position:absolute;left:6330;top:-336;width:4964;height:0" coordorigin="6330,-336" coordsize="4964,0" path="m6330,-336l11294,-336e" filled="f" stroked="t" strokeweight="0.58004pt" strokecolor="#7E7E7E">
              <v:path arrowok="t"/>
            </v:shape>
            <v:shape style="position:absolute;left:6330;top:19;width:560;height:0" coordorigin="6330,19" coordsize="560,0" path="m6330,19l6889,19e" filled="f" stroked="t" strokeweight="0.57998pt" strokecolor="#7E7E7E">
              <v:path arrowok="t"/>
            </v:shape>
            <v:shape style="position:absolute;left:6899;top:19;width:4395;height:0" coordorigin="6899,19" coordsize="4395,0" path="m6899,19l11294,19e" filled="f" stroked="t" strokeweight="0.57998pt" strokecolor="#7E7E7E">
              <v:path arrowok="t"/>
            </v:shape>
            <v:shape style="position:absolute;left:6330;top:374;width:560;height:0" coordorigin="6330,374" coordsize="560,0" path="m6330,374l6889,374e" filled="f" stroked="t" strokeweight="0.57998pt" strokecolor="#7E7E7E">
              <v:path arrowok="t"/>
            </v:shape>
            <v:shape style="position:absolute;left:6899;top:374;width:4395;height:0" coordorigin="6899,374" coordsize="4395,0" path="m6899,374l11294,374e" filled="f" stroked="t" strokeweight="0.57998pt" strokecolor="#7E7E7E">
              <v:path arrowok="t"/>
            </v:shape>
            <v:shape style="position:absolute;left:6325;top:-341;width:0;height:1075" coordorigin="6325,-341" coordsize="0,1075" path="m6325,-341l6325,734e" filled="f" stroked="t" strokeweight="0.58001pt" strokecolor="#7E7E7E">
              <v:path arrowok="t"/>
            </v:shape>
            <v:shape style="position:absolute;left:6330;top:730;width:560;height:0" coordorigin="6330,730" coordsize="560,0" path="m6330,730l6889,730e" filled="f" stroked="t" strokeweight="0.57998pt" strokecolor="#7E7E7E">
              <v:path arrowok="t"/>
            </v:shape>
            <v:shape style="position:absolute;left:6894;top:14;width:0;height:720" coordorigin="6894,14" coordsize="0,720" path="m6894,14l6894,734e" filled="f" stroked="t" strokeweight="0.57998pt" strokecolor="#7E7E7E">
              <v:path arrowok="t"/>
            </v:shape>
            <v:shape style="position:absolute;left:6899;top:730;width:4395;height:0" coordorigin="6899,730" coordsize="4395,0" path="m6899,730l11294,730e" filled="f" stroked="t" strokeweight="0.57998pt" strokecolor="#7E7E7E">
              <v:path arrowok="t"/>
            </v:shape>
            <v:shape style="position:absolute;left:11299;top:-341;width:0;height:1075" coordorigin="11299,-341" coordsize="0,1075" path="m11299,-341l11299,734e" filled="f" stroked="t" strokeweight="0.58004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8"/>
          <w:szCs w:val="18"/>
        </w:rPr>
        <w:t>1                     EEB PAULO ZIMMERMANN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RIO DO SUL                               1                           EEB PAULO CORDEIRO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RIO DO SUL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364"/>
        <w:sectPr>
          <w:pgNumType w:start="1"/>
          <w:pgMar w:header="702" w:footer="603" w:top="1980" w:bottom="280" w:left="940" w:right="440"/>
          <w:headerReference w:type="default" r:id="rId4"/>
          <w:footerReference w:type="default" r:id="rId5"/>
          <w:pgSz w:w="11920" w:h="16860"/>
        </w:sectPr>
      </w:pPr>
      <w:r>
        <w:rPr>
          <w:rFonts w:cs="Calibri" w:hAnsi="Calibri" w:eastAsia="Calibri" w:ascii="Calibri"/>
          <w:b/>
          <w:sz w:val="18"/>
          <w:szCs w:val="18"/>
        </w:rPr>
        <w:t>2                                    EEB LUIZ BÉRTOLI - TAIÓ                                               2                       EEB GUILHERME ANDRÉ DALRI </w:t>
      </w:r>
      <w:r>
        <w:rPr>
          <w:rFonts w:cs="Calibri" w:hAnsi="Calibri" w:eastAsia="Calibri" w:ascii="Calibri"/>
          <w:b/>
          <w:sz w:val="18"/>
          <w:szCs w:val="18"/>
        </w:rPr>
        <w:t>– </w:t>
      </w:r>
      <w:r>
        <w:rPr>
          <w:rFonts w:cs="Calibri" w:hAnsi="Calibri" w:eastAsia="Calibri" w:ascii="Calibri"/>
          <w:b/>
          <w:sz w:val="18"/>
          <w:szCs w:val="18"/>
        </w:rPr>
        <w:t>SALETE</w:t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2183"/>
      </w:pPr>
      <w:r>
        <w:pict>
          <v:group style="position:absolute;margin-left:52.99pt;margin-top:126.33pt;width:511.52pt;height:30.7pt;mso-position-horizontal-relative:page;mso-position-vertical-relative:page;z-index:-743" coordorigin="1060,2527" coordsize="10230,614">
            <v:shape style="position:absolute;left:1094;top:2556;width:10161;height:106" coordorigin="1094,2556" coordsize="10161,106" path="m1094,2662l11256,2662,11256,2556,1094,2556,1094,2662xe" filled="t" fillcolor="#FFFF00" stroked="f">
              <v:path arrowok="t"/>
              <v:fill/>
            </v:shape>
            <v:shape style="position:absolute;left:1094;top:2662;width:94;height:341" coordorigin="1094,2662" coordsize="94,341" path="m1094,3003l1188,3003,1188,2662,1094,2662,1094,3003xe" filled="t" fillcolor="#FFFF00" stroked="f">
              <v:path arrowok="t"/>
              <v:fill/>
            </v:shape>
            <v:shape style="position:absolute;left:11162;top:2662;width:94;height:341" coordorigin="11162,2662" coordsize="94,341" path="m11162,3003l11256,3003,11256,2662,11162,2662,11162,3003xe" filled="t" fillcolor="#FFFF00" stroked="f">
              <v:path arrowok="t"/>
              <v:fill/>
            </v:shape>
            <v:shape style="position:absolute;left:1094;top:3003;width:10161;height:106" coordorigin="1094,3003" coordsize="10161,106" path="m1094,3108l11256,3108,11256,3003,1094,3003,1094,3108xe" filled="t" fillcolor="#FFFF00" stroked="f">
              <v:path arrowok="t"/>
              <v:fill/>
            </v:shape>
            <v:shape style="position:absolute;left:1188;top:2662;width:9974;height:341" coordorigin="1188,2662" coordsize="9974,341" path="m1188,3003l11162,3003,11162,2662,1188,2662,1188,3003xe" filled="t" fillcolor="#FFFF00" stroked="f">
              <v:path arrowok="t"/>
              <v:fill/>
            </v:shape>
            <v:shape style="position:absolute;left:1066;top:2532;width:29;height:0" coordorigin="1066,2532" coordsize="29,0" path="m1066,2532l1094,2532e" filled="f" stroked="t" strokeweight="0.58pt" strokecolor="#7E7E7E">
              <v:path arrowok="t"/>
            </v:shape>
            <v:shape style="position:absolute;left:1094;top:2532;width:10161;height:0" coordorigin="1094,2532" coordsize="10161,0" path="m1094,2532l11256,2532e" filled="f" stroked="t" strokeweight="0.58pt" strokecolor="#7E7E7E">
              <v:path arrowok="t"/>
            </v:shape>
            <v:shape style="position:absolute;left:1094;top:2552;width:10161;height:0" coordorigin="1094,2552" coordsize="10161,0" path="m1094,2552l11256,2552e" filled="f" stroked="t" strokeweight="0.58pt" strokecolor="#7E7E7E">
              <v:path arrowok="t"/>
            </v:shape>
            <v:shape style="position:absolute;left:1094;top:2558;width:10161;height:0" coordorigin="1094,2558" coordsize="10161,0" path="m1094,2558l11256,2558e" filled="f" stroked="t" strokeweight="0.22pt" strokecolor="#FFFF00">
              <v:path arrowok="t"/>
            </v:shape>
            <v:shape style="position:absolute;left:11256;top:2532;width:29;height:0" coordorigin="11256,2532" coordsize="29,0" path="m11256,2532l11284,2532e" filled="f" stroked="t" strokeweight="0.58pt" strokecolor="#7E7E7E">
              <v:path arrowok="t"/>
            </v:shape>
            <v:shape style="position:absolute;left:1086;top:2538;width:0;height:592" coordorigin="1086,2538" coordsize="0,592" path="m1086,2538l1086,3130e" filled="f" stroked="t" strokeweight="0.58pt" strokecolor="#7E7E7E">
              <v:path arrowok="t"/>
            </v:shape>
            <v:shape style="position:absolute;left:1070;top:2559;width:0;height:552" coordorigin="1070,2559" coordsize="0,552" path="m1070,2559l1070,3111e" filled="f" stroked="t" strokeweight="0.58pt" strokecolor="#7E7E7E">
              <v:path arrowok="t"/>
            </v:shape>
            <v:shape style="position:absolute;left:1066;top:3135;width:29;height:0" coordorigin="1066,3135" coordsize="29,0" path="m1066,3135l1094,3135e" filled="f" stroked="t" strokeweight="0.58001pt" strokecolor="#7E7E7E">
              <v:path arrowok="t"/>
            </v:shape>
            <v:shape style="position:absolute;left:1094;top:3135;width:10161;height:0" coordorigin="1094,3135" coordsize="10161,0" path="m1094,3135l11256,3135e" filled="f" stroked="t" strokeweight="0.58001pt" strokecolor="#7E7E7E">
              <v:path arrowok="t"/>
            </v:shape>
            <v:shape style="position:absolute;left:1094;top:3116;width:10161;height:0" coordorigin="1094,3116" coordsize="10161,0" path="m1094,3116l11256,3116e" filled="f" stroked="t" strokeweight="0.58pt" strokecolor="#7E7E7E">
              <v:path arrowok="t"/>
            </v:shape>
            <v:shape style="position:absolute;left:11264;top:2538;width:0;height:592" coordorigin="11264,2538" coordsize="0,592" path="m11264,2538l11264,3130e" filled="f" stroked="t" strokeweight="0.57998pt" strokecolor="#7E7E7E">
              <v:path arrowok="t"/>
            </v:shape>
            <v:shape style="position:absolute;left:11260;top:2559;width:0;height:552" coordorigin="11260,2559" coordsize="0,552" path="m11260,2559l11260,3111e" filled="f" stroked="t" strokeweight="0.57998pt" strokecolor="#7E7E7E">
              <v:path arrowok="t"/>
            </v:shape>
            <v:shape style="position:absolute;left:11256;top:3135;width:29;height:0" coordorigin="11256,3135" coordsize="29,0" path="m11256,3135l11284,3135e" filled="f" stroked="t" strokeweight="0.5800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8"/>
          <w:szCs w:val="28"/>
        </w:rPr>
        <w:t>Programação para o dia 14 de Junho de 2018 </w:t>
      </w:r>
      <w:r>
        <w:rPr>
          <w:rFonts w:cs="Calibri" w:hAnsi="Calibri" w:eastAsia="Calibri" w:ascii="Calibri"/>
          <w:b/>
          <w:sz w:val="28"/>
          <w:szCs w:val="28"/>
        </w:rPr>
        <w:t>– </w:t>
      </w:r>
      <w:r>
        <w:rPr>
          <w:rFonts w:cs="Calibri" w:hAnsi="Calibri" w:eastAsia="Calibri" w:ascii="Calibri"/>
          <w:b/>
          <w:sz w:val="28"/>
          <w:szCs w:val="28"/>
        </w:rPr>
        <w:t>Quinta feira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8"/>
      </w:pPr>
      <w:r>
        <w:pict>
          <v:group style="position:absolute;margin-left:52.99pt;margin-top:-3.65227pt;width:511.52pt;height:22.66pt;mso-position-horizontal-relative:page;mso-position-vertical-relative:paragraph;z-index:-742" coordorigin="1060,-73" coordsize="10230,453">
            <v:shape style="position:absolute;left:1066;top:-67;width:29;height:0" coordorigin="1066,-67" coordsize="29,0" path="m1066,-67l1094,-67e" filled="f" stroked="t" strokeweight="0.58pt" strokecolor="#7E7E7E">
              <v:path arrowok="t"/>
            </v:shape>
            <v:shape style="position:absolute;left:1094;top:-67;width:8388;height:0" coordorigin="1094,-67" coordsize="8388,0" path="m1094,-67l9482,-67e" filled="f" stroked="t" strokeweight="0.58pt" strokecolor="#7E7E7E">
              <v:path arrowok="t"/>
            </v:shape>
            <v:shape style="position:absolute;left:1094;top:-48;width:8388;height:0" coordorigin="1094,-48" coordsize="8388,0" path="m1094,-48l9482,-48e" filled="f" stroked="t" strokeweight="0.58pt" strokecolor="#7E7E7E">
              <v:path arrowok="t"/>
            </v:shape>
            <v:shape style="position:absolute;left:9482;top:-67;width:29;height:0" coordorigin="9482,-67" coordsize="29,0" path="m9482,-67l9511,-67e" filled="f" stroked="t" strokeweight="0.58pt" strokecolor="#7E7E7E">
              <v:path arrowok="t"/>
            </v:shape>
            <v:shape style="position:absolute;left:9482;top:-48;width:29;height:0" coordorigin="9482,-48" coordsize="29,0" path="m9482,-48l9511,-48e" filled="f" stroked="t" strokeweight="0.58pt" strokecolor="#7E7E7E">
              <v:path arrowok="t"/>
            </v:shape>
            <v:shape style="position:absolute;left:9511;top:-67;width:1745;height:0" coordorigin="9511,-67" coordsize="1745,0" path="m9511,-67l11256,-67e" filled="f" stroked="t" strokeweight="0.58pt" strokecolor="#7E7E7E">
              <v:path arrowok="t"/>
            </v:shape>
            <v:shape style="position:absolute;left:9511;top:-48;width:1745;height:0" coordorigin="9511,-48" coordsize="1745,0" path="m9511,-48l11256,-48e" filled="f" stroked="t" strokeweight="0.58pt" strokecolor="#7E7E7E">
              <v:path arrowok="t"/>
            </v:shape>
            <v:shape style="position:absolute;left:11256;top:-67;width:29;height:0" coordorigin="11256,-67" coordsize="29,0" path="m11256,-67l11284,-67e" filled="f" stroked="t" strokeweight="0.58pt" strokecolor="#7E7E7E">
              <v:path arrowok="t"/>
            </v:shape>
            <v:shape style="position:absolute;left:1086;top:-61;width:0;height:431" coordorigin="1086,-61" coordsize="0,431" path="m1086,-61l1086,370e" filled="f" stroked="t" strokeweight="0.58pt" strokecolor="#7E7E7E">
              <v:path arrowok="t"/>
            </v:shape>
            <v:shape style="position:absolute;left:1070;top:-41;width:0;height:391" coordorigin="1070,-41" coordsize="0,391" path="m1070,-41l1070,350e" filled="f" stroked="t" strokeweight="0.58pt" strokecolor="#7E7E7E">
              <v:path arrowok="t"/>
            </v:shape>
            <v:shape style="position:absolute;left:1066;top:374;width:29;height:0" coordorigin="1066,374" coordsize="29,0" path="m1066,374l1094,374e" filled="f" stroked="t" strokeweight="0.58pt" strokecolor="#7E7E7E">
              <v:path arrowok="t"/>
            </v:shape>
            <v:shape style="position:absolute;left:1094;top:374;width:8388;height:0" coordorigin="1094,374" coordsize="8388,0" path="m1094,374l9482,374e" filled="f" stroked="t" strokeweight="0.58pt" strokecolor="#7E7E7E">
              <v:path arrowok="t"/>
            </v:shape>
            <v:shape style="position:absolute;left:1094;top:355;width:8388;height:0" coordorigin="1094,355" coordsize="8388,0" path="m1094,355l9482,355e" filled="f" stroked="t" strokeweight="0.58001pt" strokecolor="#7E7E7E">
              <v:path arrowok="t"/>
            </v:shape>
            <v:shape style="position:absolute;left:9468;top:355;width:29;height:0" coordorigin="9468,355" coordsize="29,0" path="m9468,355l9496,355e" filled="f" stroked="t" strokeweight="0.58001pt" strokecolor="#7E7E7E">
              <v:path arrowok="t"/>
            </v:shape>
            <v:shape style="position:absolute;left:9468;top:374;width:29;height:0" coordorigin="9468,374" coordsize="29,0" path="m9468,374l9496,374e" filled="f" stroked="t" strokeweight="0.58pt" strokecolor="#7E7E7E">
              <v:path arrowok="t"/>
            </v:shape>
            <v:shape style="position:absolute;left:9496;top:374;width:1759;height:0" coordorigin="9496,374" coordsize="1759,0" path="m9496,374l11256,374e" filled="f" stroked="t" strokeweight="0.58pt" strokecolor="#7E7E7E">
              <v:path arrowok="t"/>
            </v:shape>
            <v:shape style="position:absolute;left:9496;top:355;width:1759;height:0" coordorigin="9496,355" coordsize="1759,0" path="m9496,355l11256,355e" filled="f" stroked="t" strokeweight="0.58001pt" strokecolor="#7E7E7E">
              <v:path arrowok="t"/>
            </v:shape>
            <v:shape style="position:absolute;left:11264;top:-61;width:0;height:431" coordorigin="11264,-61" coordsize="0,431" path="m11264,-61l11264,370e" filled="f" stroked="t" strokeweight="0.57998pt" strokecolor="#7E7E7E">
              <v:path arrowok="t"/>
            </v:shape>
            <v:shape style="position:absolute;left:11260;top:-41;width:0;height:391" coordorigin="11260,-41" coordsize="0,391" path="m11260,-41l11260,350e" filled="f" stroked="t" strokeweight="0.57998pt" strokecolor="#7E7E7E">
              <v:path arrowok="t"/>
            </v:shape>
            <v:shape style="position:absolute;left:11256;top:374;width:29;height:0" coordorigin="11256,374" coordsize="29,0" path="m11256,374l11284,374e" filled="f" stroked="t" strokeweight="0.58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i/>
          <w:sz w:val="22"/>
          <w:szCs w:val="22"/>
        </w:rPr>
        <w:t>Local:  </w:t>
      </w:r>
      <w:r>
        <w:rPr>
          <w:rFonts w:cs="Calibri" w:hAnsi="Calibri" w:eastAsia="Calibri" w:ascii="Calibri"/>
          <w:b/>
          <w:sz w:val="22"/>
          <w:szCs w:val="22"/>
        </w:rPr>
        <w:t>Ginásio Municipal de Esportes de Braço do Trombudo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8"/>
        <w:ind w:left="354"/>
        <w:sectPr>
          <w:pgMar w:header="702" w:footer="603" w:top="1980" w:bottom="280" w:left="940" w:right="440"/>
          <w:pgSz w:w="11920" w:h="16860"/>
        </w:sectPr>
      </w:pPr>
      <w:r>
        <w:rPr>
          <w:rFonts w:cs="Calibri" w:hAnsi="Calibri" w:eastAsia="Calibri" w:ascii="Calibri"/>
          <w:b/>
          <w:w w:val="99"/>
          <w:sz w:val="14"/>
          <w:szCs w:val="14"/>
        </w:rPr>
        <w:t>Jg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Mod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Sexo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Hora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           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Unidade</w:t>
      </w:r>
      <w:r>
        <w:rPr>
          <w:rFonts w:cs="Calibri" w:hAnsi="Calibri" w:eastAsia="Calibri" w:ascii="Calibri"/>
          <w:b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w w:val="99"/>
          <w:sz w:val="14"/>
          <w:szCs w:val="14"/>
        </w:rPr>
        <w:t>Escolar</w:t>
      </w:r>
      <w:r>
        <w:rPr>
          <w:rFonts w:cs="Calibri" w:hAnsi="Calibri" w:eastAsia="Calibri" w:ascii="Calibri"/>
          <w:b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w w:val="99"/>
          <w:sz w:val="14"/>
          <w:szCs w:val="14"/>
        </w:rPr>
        <w:t>[A]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X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Unidade</w:t>
      </w:r>
      <w:r>
        <w:rPr>
          <w:rFonts w:cs="Calibri" w:hAnsi="Calibri" w:eastAsia="Calibri" w:ascii="Calibri"/>
          <w:b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w w:val="99"/>
          <w:sz w:val="14"/>
          <w:szCs w:val="14"/>
        </w:rPr>
        <w:t>Escolar</w:t>
      </w:r>
      <w:r>
        <w:rPr>
          <w:rFonts w:cs="Calibri" w:hAnsi="Calibri" w:eastAsia="Calibri" w:ascii="Calibri"/>
          <w:b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w w:val="99"/>
          <w:sz w:val="14"/>
          <w:szCs w:val="14"/>
        </w:rPr>
        <w:t>[B]</w:t>
      </w:r>
      <w:r>
        <w:rPr>
          <w:rFonts w:cs="Calibri" w:hAnsi="Calibri" w:eastAsia="Calibri" w:ascii="Calibri"/>
          <w:b/>
          <w:w w:val="100"/>
          <w:sz w:val="14"/>
          <w:szCs w:val="14"/>
        </w:rPr>
        <w:t>                                                   </w:t>
      </w:r>
      <w:r>
        <w:rPr>
          <w:rFonts w:cs="Calibri" w:hAnsi="Calibri" w:eastAsia="Calibri" w:ascii="Calibri"/>
          <w:b/>
          <w:w w:val="99"/>
          <w:sz w:val="14"/>
          <w:szCs w:val="14"/>
        </w:rPr>
        <w:t>Chave</w:t>
      </w:r>
      <w:r>
        <w:rPr>
          <w:rFonts w:cs="Calibri" w:hAnsi="Calibri" w:eastAsia="Calibri" w:ascii="Calibri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1000" w:val="left"/>
        </w:tabs>
        <w:jc w:val="right"/>
        <w:spacing w:before="89" w:lineRule="auto" w:line="158"/>
        <w:ind w:left="4530" w:right="885" w:hanging="4256"/>
      </w:pPr>
      <w:r>
        <w:pict>
          <v:shape type="#_x0000_t202" style="position:absolute;margin-left:357.67pt;margin-top:9.00345pt;width:4.67139pt;height:9pt;mso-position-horizontal-relative:page;mso-position-vertical-relative:paragraph;z-index:-73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1"/>
          <w:sz w:val="18"/>
          <w:szCs w:val="18"/>
        </w:rPr>
        <w:t>01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VOLEI                 F            8:30         </w:t>
      </w:r>
      <w:r>
        <w:rPr>
          <w:rFonts w:cs="Calibri" w:hAnsi="Calibri" w:eastAsia="Calibri" w:ascii="Calibri"/>
          <w:position w:val="0"/>
          <w:sz w:val="18"/>
          <w:szCs w:val="18"/>
        </w:rPr>
        <w:t>EEB PAULO ZIMMERMANN</w:t>
      </w:r>
      <w:r>
        <w:rPr>
          <w:rFonts w:cs="Calibri" w:hAnsi="Calibri" w:eastAsia="Calibri" w:ascii="Calibri"/>
          <w:position w:val="0"/>
          <w:sz w:val="18"/>
          <w:szCs w:val="18"/>
        </w:rPr>
        <w:t> RIO DO SUL</w:t>
      </w:r>
    </w:p>
    <w:p>
      <w:pPr>
        <w:rPr>
          <w:rFonts w:cs="Calibri" w:hAnsi="Calibri" w:eastAsia="Calibri" w:ascii="Calibri"/>
          <w:sz w:val="18"/>
          <w:szCs w:val="18"/>
        </w:rPr>
        <w:tabs>
          <w:tab w:pos="1000" w:val="left"/>
        </w:tabs>
        <w:jc w:val="right"/>
        <w:spacing w:before="83" w:lineRule="auto" w:line="160"/>
        <w:ind w:left="4530" w:right="885" w:hanging="4256"/>
      </w:pPr>
      <w:r>
        <w:pict>
          <v:shape type="#_x0000_t202" style="position:absolute;margin-left:357.67pt;margin-top:8.77334pt;width:4.67139pt;height:9pt;mso-position-horizontal-relative:page;mso-position-vertical-relative:paragraph;z-index:-73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1"/>
          <w:sz w:val="18"/>
          <w:szCs w:val="18"/>
        </w:rPr>
        <w:t>02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VOLEI                M            9:30         </w:t>
      </w:r>
      <w:r>
        <w:rPr>
          <w:rFonts w:cs="Calibri" w:hAnsi="Calibri" w:eastAsia="Calibri" w:ascii="Calibri"/>
          <w:position w:val="0"/>
          <w:sz w:val="18"/>
          <w:szCs w:val="18"/>
        </w:rPr>
        <w:t>EEB PAULO ZIMMERMANN</w:t>
      </w:r>
      <w:r>
        <w:rPr>
          <w:rFonts w:cs="Calibri" w:hAnsi="Calibri" w:eastAsia="Calibri" w:ascii="Calibri"/>
          <w:position w:val="0"/>
          <w:sz w:val="18"/>
          <w:szCs w:val="18"/>
        </w:rPr>
        <w:t> RIO DO SUL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0" w:lineRule="exact" w:line="180"/>
      </w:pPr>
      <w:r>
        <w:br w:type="column"/>
      </w:r>
      <w:r>
        <w:rPr>
          <w:rFonts w:cs="Calibri" w:hAnsi="Calibri" w:eastAsia="Calibri" w:ascii="Calibri"/>
          <w:position w:val="-3"/>
          <w:sz w:val="18"/>
          <w:szCs w:val="18"/>
        </w:rPr>
        <w:t>EEB WALTER PROBST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</w:pPr>
      <w:r>
        <w:rPr>
          <w:rFonts w:cs="Calibri" w:hAnsi="Calibri" w:eastAsia="Calibri" w:ascii="Calibri"/>
          <w:position w:val="-1"/>
          <w:sz w:val="18"/>
          <w:szCs w:val="18"/>
        </w:rPr>
        <w:t>AURORA         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0" w:lineRule="exact" w:line="180"/>
      </w:pPr>
      <w:r>
        <w:rPr>
          <w:rFonts w:cs="Calibri" w:hAnsi="Calibri" w:eastAsia="Calibri" w:ascii="Calibri"/>
          <w:position w:val="-3"/>
          <w:sz w:val="18"/>
          <w:szCs w:val="18"/>
        </w:rPr>
        <w:t>EEB ROBERTO MORITZ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  <w:sectPr>
          <w:type w:val="continuous"/>
          <w:pgSz w:w="11920" w:h="16860"/>
          <w:pgMar w:top="1980" w:bottom="280" w:left="940" w:right="440"/>
          <w:cols w:num="2" w:equalWidth="off">
            <w:col w:w="6307" w:space="782"/>
            <w:col w:w="3451"/>
          </w:cols>
        </w:sectPr>
      </w:pPr>
      <w:r>
        <w:rPr>
          <w:rFonts w:cs="Calibri" w:hAnsi="Calibri" w:eastAsia="Calibri" w:ascii="Calibri"/>
          <w:position w:val="-1"/>
          <w:sz w:val="18"/>
          <w:szCs w:val="18"/>
        </w:rPr>
        <w:t>ITUPORANGA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800" w:val="left"/>
        </w:tabs>
        <w:jc w:val="right"/>
        <w:spacing w:lineRule="auto" w:line="160"/>
        <w:ind w:left="4530" w:hanging="4256"/>
      </w:pPr>
      <w:r>
        <w:pict>
          <v:shape type="#_x0000_t202" style="position:absolute;margin-left:357.67pt;margin-top:2.75987pt;width:4.67139pt;height:9pt;mso-position-horizontal-relative:page;mso-position-vertical-relative:paragraph;z-index:-73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z w:val="18"/>
          <w:szCs w:val="18"/>
        </w:rPr>
        <w:t>03</w:t>
        <w:tab/>
      </w:r>
      <w:r>
        <w:rPr>
          <w:rFonts w:cs="Calibri" w:hAnsi="Calibri" w:eastAsia="Calibri" w:ascii="Calibri"/>
          <w:sz w:val="18"/>
          <w:szCs w:val="18"/>
        </w:rPr>
        <w:t>HANDEBOL            F           10:30                                         </w:t>
      </w:r>
      <w:r>
        <w:rPr>
          <w:rFonts w:cs="Calibri" w:hAnsi="Calibri" w:eastAsia="Calibri" w:ascii="Calibri"/>
          <w:position w:val="11"/>
          <w:sz w:val="18"/>
          <w:szCs w:val="18"/>
        </w:rPr>
        <w:t>UNIDAVI</w:t>
      </w:r>
      <w:r>
        <w:rPr>
          <w:rFonts w:cs="Calibri" w:hAnsi="Calibri" w:eastAsia="Calibri" w:ascii="Calibri"/>
          <w:position w:val="11"/>
          <w:sz w:val="18"/>
          <w:szCs w:val="18"/>
        </w:rPr>
        <w:t> </w:t>
      </w:r>
      <w:r>
        <w:rPr>
          <w:rFonts w:cs="Calibri" w:hAnsi="Calibri" w:eastAsia="Calibri" w:ascii="Calibri"/>
          <w:position w:val="0"/>
          <w:sz w:val="18"/>
          <w:szCs w:val="18"/>
        </w:rPr>
        <w:t>RIO DO SUL</w:t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5" w:lineRule="exact" w:line="140"/>
      </w:pPr>
      <w:r>
        <w:rPr>
          <w:rFonts w:cs="Calibri" w:hAnsi="Calibri" w:eastAsia="Calibri" w:ascii="Calibri"/>
          <w:position w:val="-16"/>
          <w:sz w:val="18"/>
          <w:szCs w:val="18"/>
        </w:rPr>
        <w:t>04             VOLEI                 F           11:30                         </w:t>
      </w:r>
      <w:r>
        <w:rPr>
          <w:rFonts w:cs="Calibri" w:hAnsi="Calibri" w:eastAsia="Calibri" w:ascii="Calibri"/>
          <w:position w:val="-6"/>
          <w:sz w:val="18"/>
          <w:szCs w:val="18"/>
        </w:rPr>
        <w:t>EEB LUIZ BÉRTOLI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" w:lineRule="exact" w:line="180"/>
        <w:ind w:left="876"/>
      </w:pPr>
      <w:r>
        <w:br w:type="column"/>
      </w:r>
      <w:r>
        <w:rPr>
          <w:rFonts w:cs="Calibri" w:hAnsi="Calibri" w:eastAsia="Calibri" w:ascii="Calibri"/>
          <w:position w:val="-3"/>
          <w:sz w:val="18"/>
          <w:szCs w:val="18"/>
        </w:rPr>
        <w:t>EEB LUIZ BÉRTOLI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  <w:ind w:left="876"/>
        <w:sectPr>
          <w:type w:val="continuous"/>
          <w:pgSz w:w="11920" w:h="16860"/>
          <w:pgMar w:top="1980" w:bottom="280" w:left="940" w:right="440"/>
          <w:cols w:num="2" w:equalWidth="off">
            <w:col w:w="5423" w:space="790"/>
            <w:col w:w="4327"/>
          </w:cols>
        </w:sectPr>
      </w:pPr>
      <w:r>
        <w:rPr>
          <w:rFonts w:cs="Calibri" w:hAnsi="Calibri" w:eastAsia="Calibri" w:ascii="Calibri"/>
          <w:position w:val="-1"/>
          <w:sz w:val="18"/>
          <w:szCs w:val="18"/>
        </w:rPr>
        <w:t>TAIÓ                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80"/>
        <w:ind w:left="5063"/>
      </w:pPr>
      <w:r>
        <w:pict>
          <v:group style="position:absolute;margin-left:53.71pt;margin-top:196.29pt;width:297.65pt;height:191.89pt;mso-position-horizontal-relative:page;mso-position-vertical-relative:page;z-index:-741" coordorigin="1074,3926" coordsize="5953,3838">
            <v:shape style="position:absolute;left:1085;top:3936;width:531;height:0" coordorigin="1085,3936" coordsize="531,0" path="m1085,3936l1616,3936e" filled="f" stroked="t" strokeweight="0.58pt" strokecolor="#7E7E7E">
              <v:path arrowok="t"/>
            </v:shape>
            <v:shape style="position:absolute;left:1625;top:3936;width:1152;height:0" coordorigin="1625,3936" coordsize="1152,0" path="m1625,3936l2777,3936e" filled="f" stroked="t" strokeweight="0.58pt" strokecolor="#7E7E7E">
              <v:path arrowok="t"/>
            </v:shape>
            <v:shape style="position:absolute;left:2787;top:3936;width:698;height:0" coordorigin="2787,3936" coordsize="698,0" path="m2787,3936l3485,3936e" filled="f" stroked="t" strokeweight="0.58pt" strokecolor="#7E7E7E">
              <v:path arrowok="t"/>
            </v:shape>
            <v:shape style="position:absolute;left:3495;top:3936;width:701;height:0" coordorigin="3495,3936" coordsize="701,0" path="m3495,3936l4196,3936e" filled="f" stroked="t" strokeweight="0.58pt" strokecolor="#7E7E7E">
              <v:path arrowok="t"/>
            </v:shape>
            <v:shape style="position:absolute;left:4206;top:3936;width:2259;height:0" coordorigin="4206,3936" coordsize="2259,0" path="m4206,3936l6465,3936e" filled="f" stroked="t" strokeweight="0.58pt" strokecolor="#7E7E7E">
              <v:path arrowok="t"/>
            </v:shape>
            <v:shape style="position:absolute;left:6474;top:3936;width:542;height:0" coordorigin="6474,3936" coordsize="542,0" path="m6474,3936l7017,3936e" filled="f" stroked="t" strokeweight="0.58pt" strokecolor="#7E7E7E">
              <v:path arrowok="t"/>
            </v:shape>
            <v:shape style="position:absolute;left:1085;top:4157;width:531;height:0" coordorigin="1085,4157" coordsize="531,0" path="m1085,4157l1616,4157e" filled="f" stroked="t" strokeweight="0.58pt" strokecolor="#7E7E7E">
              <v:path arrowok="t"/>
            </v:shape>
            <v:shape style="position:absolute;left:1625;top:4157;width:1152;height:0" coordorigin="1625,4157" coordsize="1152,0" path="m1625,4157l2777,4157e" filled="f" stroked="t" strokeweight="0.58pt" strokecolor="#7E7E7E">
              <v:path arrowok="t"/>
            </v:shape>
            <v:shape style="position:absolute;left:2787;top:4157;width:698;height:0" coordorigin="2787,4157" coordsize="698,0" path="m2787,4157l3485,4157e" filled="f" stroked="t" strokeweight="0.58pt" strokecolor="#7E7E7E">
              <v:path arrowok="t"/>
            </v:shape>
            <v:shape style="position:absolute;left:3495;top:4157;width:701;height:0" coordorigin="3495,4157" coordsize="701,0" path="m3495,4157l4196,4157e" filled="f" stroked="t" strokeweight="0.58pt" strokecolor="#7E7E7E">
              <v:path arrowok="t"/>
            </v:shape>
            <v:shape style="position:absolute;left:4206;top:4157;width:2259;height:0" coordorigin="4206,4157" coordsize="2259,0" path="m4206,4157l6465,4157e" filled="f" stroked="t" strokeweight="0.58pt" strokecolor="#7E7E7E">
              <v:path arrowok="t"/>
            </v:shape>
            <v:shape style="position:absolute;left:6474;top:4157;width:542;height:0" coordorigin="6474,4157" coordsize="542,0" path="m6474,4157l7017,4157e" filled="f" stroked="t" strokeweight="0.58pt" strokecolor="#7E7E7E">
              <v:path arrowok="t"/>
            </v:shape>
            <v:shape style="position:absolute;left:1085;top:4606;width:531;height:0" coordorigin="1085,4606" coordsize="531,0" path="m1085,4606l1616,4606e" filled="f" stroked="t" strokeweight="0.58001pt" strokecolor="#7E7E7E">
              <v:path arrowok="t"/>
            </v:shape>
            <v:shape style="position:absolute;left:1625;top:4606;width:1152;height:0" coordorigin="1625,4606" coordsize="1152,0" path="m1625,4606l2777,4606e" filled="f" stroked="t" strokeweight="0.58001pt" strokecolor="#7E7E7E">
              <v:path arrowok="t"/>
            </v:shape>
            <v:shape style="position:absolute;left:2787;top:4606;width:698;height:0" coordorigin="2787,4606" coordsize="698,0" path="m2787,4606l3485,4606e" filled="f" stroked="t" strokeweight="0.58001pt" strokecolor="#7E7E7E">
              <v:path arrowok="t"/>
            </v:shape>
            <v:shape style="position:absolute;left:3495;top:4606;width:701;height:0" coordorigin="3495,4606" coordsize="701,0" path="m3495,4606l4196,4606e" filled="f" stroked="t" strokeweight="0.58001pt" strokecolor="#7E7E7E">
              <v:path arrowok="t"/>
            </v:shape>
            <v:shape style="position:absolute;left:4206;top:4606;width:2259;height:0" coordorigin="4206,4606" coordsize="2259,0" path="m4206,4606l6465,4606e" filled="f" stroked="t" strokeweight="0.58001pt" strokecolor="#7E7E7E">
              <v:path arrowok="t"/>
            </v:shape>
            <v:shape style="position:absolute;left:6474;top:4606;width:542;height:0" coordorigin="6474,4606" coordsize="542,0" path="m6474,4606l7017,4606e" filled="f" stroked="t" strokeweight="0.58001pt" strokecolor="#7E7E7E">
              <v:path arrowok="t"/>
            </v:shape>
            <v:shape style="position:absolute;left:1085;top:5055;width:531;height:0" coordorigin="1085,5055" coordsize="531,0" path="m1085,5055l1616,5055e" filled="f" stroked="t" strokeweight="0.58001pt" strokecolor="#7E7E7E">
              <v:path arrowok="t"/>
            </v:shape>
            <v:shape style="position:absolute;left:1625;top:5055;width:1152;height:0" coordorigin="1625,5055" coordsize="1152,0" path="m1625,5055l2777,5055e" filled="f" stroked="t" strokeweight="0.58001pt" strokecolor="#7E7E7E">
              <v:path arrowok="t"/>
            </v:shape>
            <v:shape style="position:absolute;left:2787;top:5055;width:698;height:0" coordorigin="2787,5055" coordsize="698,0" path="m2787,5055l3485,5055e" filled="f" stroked="t" strokeweight="0.58001pt" strokecolor="#7E7E7E">
              <v:path arrowok="t"/>
            </v:shape>
            <v:shape style="position:absolute;left:3495;top:5055;width:701;height:0" coordorigin="3495,5055" coordsize="701,0" path="m3495,5055l4196,5055e" filled="f" stroked="t" strokeweight="0.58001pt" strokecolor="#7E7E7E">
              <v:path arrowok="t"/>
            </v:shape>
            <v:shape style="position:absolute;left:4206;top:5055;width:2259;height:0" coordorigin="4206,5055" coordsize="2259,0" path="m4206,5055l6465,5055e" filled="f" stroked="t" strokeweight="0.58001pt" strokecolor="#7E7E7E">
              <v:path arrowok="t"/>
            </v:shape>
            <v:shape style="position:absolute;left:6474;top:5055;width:542;height:0" coordorigin="6474,5055" coordsize="542,0" path="m6474,5055l7017,5055e" filled="f" stroked="t" strokeweight="0.58001pt" strokecolor="#7E7E7E">
              <v:path arrowok="t"/>
            </v:shape>
            <v:shape style="position:absolute;left:1085;top:5504;width:531;height:0" coordorigin="1085,5504" coordsize="531,0" path="m1085,5504l1616,5504e" filled="f" stroked="t" strokeweight="0.57998pt" strokecolor="#7E7E7E">
              <v:path arrowok="t"/>
            </v:shape>
            <v:shape style="position:absolute;left:1625;top:5504;width:1152;height:0" coordorigin="1625,5504" coordsize="1152,0" path="m1625,5504l2777,5504e" filled="f" stroked="t" strokeweight="0.57998pt" strokecolor="#7E7E7E">
              <v:path arrowok="t"/>
            </v:shape>
            <v:shape style="position:absolute;left:2787;top:5504;width:698;height:0" coordorigin="2787,5504" coordsize="698,0" path="m2787,5504l3485,5504e" filled="f" stroked="t" strokeweight="0.57998pt" strokecolor="#7E7E7E">
              <v:path arrowok="t"/>
            </v:shape>
            <v:shape style="position:absolute;left:3495;top:5504;width:701;height:0" coordorigin="3495,5504" coordsize="701,0" path="m3495,5504l4196,5504e" filled="f" stroked="t" strokeweight="0.57998pt" strokecolor="#7E7E7E">
              <v:path arrowok="t"/>
            </v:shape>
            <v:shape style="position:absolute;left:4206;top:5504;width:2259;height:0" coordorigin="4206,5504" coordsize="2259,0" path="m4206,5504l6465,5504e" filled="f" stroked="t" strokeweight="0.57998pt" strokecolor="#7E7E7E">
              <v:path arrowok="t"/>
            </v:shape>
            <v:shape style="position:absolute;left:6474;top:5504;width:542;height:0" coordorigin="6474,5504" coordsize="542,0" path="m6474,5504l7017,5504e" filled="f" stroked="t" strokeweight="0.57998pt" strokecolor="#7E7E7E">
              <v:path arrowok="t"/>
            </v:shape>
            <v:shape style="position:absolute;left:1085;top:5955;width:531;height:0" coordorigin="1085,5955" coordsize="531,0" path="m1085,5955l1616,5955e" filled="f" stroked="t" strokeweight="0.57998pt" strokecolor="#7E7E7E">
              <v:path arrowok="t"/>
            </v:shape>
            <v:shape style="position:absolute;left:1625;top:5955;width:1152;height:0" coordorigin="1625,5955" coordsize="1152,0" path="m1625,5955l2777,5955e" filled="f" stroked="t" strokeweight="0.57998pt" strokecolor="#7E7E7E">
              <v:path arrowok="t"/>
            </v:shape>
            <v:shape style="position:absolute;left:2787;top:5955;width:698;height:0" coordorigin="2787,5955" coordsize="698,0" path="m2787,5955l3485,5955e" filled="f" stroked="t" strokeweight="0.57998pt" strokecolor="#7E7E7E">
              <v:path arrowok="t"/>
            </v:shape>
            <v:shape style="position:absolute;left:3495;top:5955;width:701;height:0" coordorigin="3495,5955" coordsize="701,0" path="m3495,5955l4196,5955e" filled="f" stroked="t" strokeweight="0.57998pt" strokecolor="#7E7E7E">
              <v:path arrowok="t"/>
            </v:shape>
            <v:shape style="position:absolute;left:4206;top:5955;width:2259;height:0" coordorigin="4206,5955" coordsize="2259,0" path="m4206,5955l6465,5955e" filled="f" stroked="t" strokeweight="0.57998pt" strokecolor="#7E7E7E">
              <v:path arrowok="t"/>
            </v:shape>
            <v:shape style="position:absolute;left:6474;top:5955;width:542;height:0" coordorigin="6474,5955" coordsize="542,0" path="m6474,5955l7017,5955e" filled="f" stroked="t" strokeweight="0.57998pt" strokecolor="#7E7E7E">
              <v:path arrowok="t"/>
            </v:shape>
            <v:shape style="position:absolute;left:1085;top:6404;width:531;height:0" coordorigin="1085,6404" coordsize="531,0" path="m1085,6404l1616,6404e" filled="f" stroked="t" strokeweight="0.57998pt" strokecolor="#7E7E7E">
              <v:path arrowok="t"/>
            </v:shape>
            <v:shape style="position:absolute;left:1625;top:6404;width:1152;height:0" coordorigin="1625,6404" coordsize="1152,0" path="m1625,6404l2777,6404e" filled="f" stroked="t" strokeweight="0.57998pt" strokecolor="#7E7E7E">
              <v:path arrowok="t"/>
            </v:shape>
            <v:shape style="position:absolute;left:2787;top:6404;width:698;height:0" coordorigin="2787,6404" coordsize="698,0" path="m2787,6404l3485,6404e" filled="f" stroked="t" strokeweight="0.57998pt" strokecolor="#7E7E7E">
              <v:path arrowok="t"/>
            </v:shape>
            <v:shape style="position:absolute;left:3495;top:6404;width:701;height:0" coordorigin="3495,6404" coordsize="701,0" path="m3495,6404l4196,6404e" filled="f" stroked="t" strokeweight="0.57998pt" strokecolor="#7E7E7E">
              <v:path arrowok="t"/>
            </v:shape>
            <v:shape style="position:absolute;left:4206;top:6404;width:2259;height:0" coordorigin="4206,6404" coordsize="2259,0" path="m4206,6404l6465,6404e" filled="f" stroked="t" strokeweight="0.57998pt" strokecolor="#7E7E7E">
              <v:path arrowok="t"/>
            </v:shape>
            <v:shape style="position:absolute;left:6474;top:6404;width:542;height:0" coordorigin="6474,6404" coordsize="542,0" path="m6474,6404l7017,6404e" filled="f" stroked="t" strokeweight="0.57998pt" strokecolor="#7E7E7E">
              <v:path arrowok="t"/>
            </v:shape>
            <v:shape style="position:absolute;left:1085;top:6853;width:531;height:0" coordorigin="1085,6853" coordsize="531,0" path="m1085,6853l1616,6853e" filled="f" stroked="t" strokeweight="0.58001pt" strokecolor="#7E7E7E">
              <v:path arrowok="t"/>
            </v:shape>
            <v:shape style="position:absolute;left:1625;top:6853;width:1152;height:0" coordorigin="1625,6853" coordsize="1152,0" path="m1625,6853l2777,6853e" filled="f" stroked="t" strokeweight="0.58001pt" strokecolor="#7E7E7E">
              <v:path arrowok="t"/>
            </v:shape>
            <v:shape style="position:absolute;left:2787;top:6853;width:698;height:0" coordorigin="2787,6853" coordsize="698,0" path="m2787,6853l3485,6853e" filled="f" stroked="t" strokeweight="0.58001pt" strokecolor="#7E7E7E">
              <v:path arrowok="t"/>
            </v:shape>
            <v:shape style="position:absolute;left:3495;top:6853;width:701;height:0" coordorigin="3495,6853" coordsize="701,0" path="m3495,6853l4196,6853e" filled="f" stroked="t" strokeweight="0.58001pt" strokecolor="#7E7E7E">
              <v:path arrowok="t"/>
            </v:shape>
            <v:shape style="position:absolute;left:4206;top:6853;width:2259;height:0" coordorigin="4206,6853" coordsize="2259,0" path="m4206,6853l6465,6853e" filled="f" stroked="t" strokeweight="0.58001pt" strokecolor="#7E7E7E">
              <v:path arrowok="t"/>
            </v:shape>
            <v:shape style="position:absolute;left:6474;top:6853;width:542;height:0" coordorigin="6474,6853" coordsize="542,0" path="m6474,6853l7017,6853e" filled="f" stroked="t" strokeweight="0.58001pt" strokecolor="#7E7E7E">
              <v:path arrowok="t"/>
            </v:shape>
            <v:shape style="position:absolute;left:1085;top:7304;width:531;height:0" coordorigin="1085,7304" coordsize="531,0" path="m1085,7304l1616,7304e" filled="f" stroked="t" strokeweight="0.57998pt" strokecolor="#7E7E7E">
              <v:path arrowok="t"/>
            </v:shape>
            <v:shape style="position:absolute;left:1625;top:7304;width:1152;height:0" coordorigin="1625,7304" coordsize="1152,0" path="m1625,7304l2777,7304e" filled="f" stroked="t" strokeweight="0.57998pt" strokecolor="#7E7E7E">
              <v:path arrowok="t"/>
            </v:shape>
            <v:shape style="position:absolute;left:2787;top:7304;width:698;height:0" coordorigin="2787,7304" coordsize="698,0" path="m2787,7304l3485,7304e" filled="f" stroked="t" strokeweight="0.57998pt" strokecolor="#7E7E7E">
              <v:path arrowok="t"/>
            </v:shape>
            <v:shape style="position:absolute;left:3495;top:7304;width:701;height:0" coordorigin="3495,7304" coordsize="701,0" path="m3495,7304l4196,7304e" filled="f" stroked="t" strokeweight="0.57998pt" strokecolor="#7E7E7E">
              <v:path arrowok="t"/>
            </v:shape>
            <v:shape style="position:absolute;left:4206;top:7304;width:2259;height:0" coordorigin="4206,7304" coordsize="2259,0" path="m4206,7304l6465,7304e" filled="f" stroked="t" strokeweight="0.57998pt" strokecolor="#7E7E7E">
              <v:path arrowok="t"/>
            </v:shape>
            <v:shape style="position:absolute;left:6474;top:7304;width:542;height:0" coordorigin="6474,7304" coordsize="542,0" path="m6474,7304l7017,7304e" filled="f" stroked="t" strokeweight="0.57998pt" strokecolor="#7E7E7E">
              <v:path arrowok="t"/>
            </v:shape>
            <v:shape style="position:absolute;left:1080;top:3932;width:0;height:3826" coordorigin="1080,3932" coordsize="0,3826" path="m1080,3932l1080,7758e" filled="f" stroked="t" strokeweight="0.58pt" strokecolor="#7E7E7E">
              <v:path arrowok="t"/>
            </v:shape>
            <v:shape style="position:absolute;left:1085;top:7753;width:531;height:0" coordorigin="1085,7753" coordsize="531,0" path="m1085,7753l1616,7753e" filled="f" stroked="t" strokeweight="0.58001pt" strokecolor="#7E7E7E">
              <v:path arrowok="t"/>
            </v:shape>
            <v:shape style="position:absolute;left:1620;top:3932;width:0;height:3826" coordorigin="1620,3932" coordsize="0,3826" path="m1620,3932l1620,7758e" filled="f" stroked="t" strokeweight="0.58pt" strokecolor="#7E7E7E">
              <v:path arrowok="t"/>
            </v:shape>
            <v:shape style="position:absolute;left:1625;top:7753;width:1152;height:0" coordorigin="1625,7753" coordsize="1152,0" path="m1625,7753l2777,7753e" filled="f" stroked="t" strokeweight="0.58001pt" strokecolor="#7E7E7E">
              <v:path arrowok="t"/>
            </v:shape>
            <v:shape style="position:absolute;left:2782;top:3932;width:0;height:3826" coordorigin="2782,3932" coordsize="0,3826" path="m2782,3932l2782,7758e" filled="f" stroked="t" strokeweight="0.58pt" strokecolor="#7E7E7E">
              <v:path arrowok="t"/>
            </v:shape>
            <v:shape style="position:absolute;left:2787;top:7753;width:698;height:0" coordorigin="2787,7753" coordsize="698,0" path="m2787,7753l3485,7753e" filled="f" stroked="t" strokeweight="0.58001pt" strokecolor="#7E7E7E">
              <v:path arrowok="t"/>
            </v:shape>
            <v:shape style="position:absolute;left:3490;top:3932;width:0;height:3826" coordorigin="3490,3932" coordsize="0,3826" path="m3490,3932l3490,7758e" filled="f" stroked="t" strokeweight="0.58pt" strokecolor="#7E7E7E">
              <v:path arrowok="t"/>
            </v:shape>
            <v:shape style="position:absolute;left:3495;top:7753;width:701;height:0" coordorigin="3495,7753" coordsize="701,0" path="m3495,7753l4196,7753e" filled="f" stroked="t" strokeweight="0.58001pt" strokecolor="#7E7E7E">
              <v:path arrowok="t"/>
            </v:shape>
            <v:shape style="position:absolute;left:4201;top:3932;width:0;height:3826" coordorigin="4201,3932" coordsize="0,3826" path="m4201,3932l4201,7758e" filled="f" stroked="t" strokeweight="0.58pt" strokecolor="#7E7E7E">
              <v:path arrowok="t"/>
            </v:shape>
            <v:shape style="position:absolute;left:4206;top:7753;width:2259;height:0" coordorigin="4206,7753" coordsize="2259,0" path="m4206,7753l6465,7753e" filled="f" stroked="t" strokeweight="0.58001pt" strokecolor="#7E7E7E">
              <v:path arrowok="t"/>
            </v:shape>
            <v:shape style="position:absolute;left:6469;top:3932;width:0;height:3826" coordorigin="6469,3932" coordsize="0,3826" path="m6469,3932l6469,7758e" filled="f" stroked="t" strokeweight="0.58001pt" strokecolor="#7E7E7E">
              <v:path arrowok="t"/>
            </v:shape>
            <v:shape style="position:absolute;left:6474;top:7753;width:542;height:0" coordorigin="6474,7753" coordsize="542,0" path="m6474,7753l7017,7753e" filled="f" stroked="t" strokeweight="0.58001pt" strokecolor="#7E7E7E">
              <v:path arrowok="t"/>
            </v:shape>
            <v:shape style="position:absolute;left:7021;top:3932;width:0;height:3826" coordorigin="7021,3932" coordsize="0,3826" path="m7021,3932l7021,7758e" filled="f" stroked="t" strokeweight="0.58001pt" strokecolor="#7E7E7E">
              <v:path arrowok="t"/>
            </v:shape>
            <w10:wrap type="none"/>
          </v:group>
        </w:pict>
      </w:r>
      <w:r>
        <w:pict>
          <v:group style="position:absolute;margin-left:368.78pt;margin-top:-86.45pt;width:196.45pt;height:191.89pt;mso-position-horizontal-relative:page;mso-position-vertical-relative:paragraph;z-index:-740" coordorigin="7376,-1729" coordsize="3929,3838">
            <v:shape style="position:absolute;left:7386;top:-1718;width:530;height:0" coordorigin="7386,-1718" coordsize="530,0" path="m7386,-1718l7917,-1718e" filled="f" stroked="t" strokeweight="0.58pt" strokecolor="#7E7E7E">
              <v:path arrowok="t"/>
            </v:shape>
            <v:shape style="position:absolute;left:7926;top:-1718;width:2691;height:0" coordorigin="7926,-1718" coordsize="2691,0" path="m7926,-1718l10617,-1718e" filled="f" stroked="t" strokeweight="0.58pt" strokecolor="#7E7E7E">
              <v:path arrowok="t"/>
            </v:shape>
            <v:shape style="position:absolute;left:10627;top:-1718;width:667;height:0" coordorigin="10627,-1718" coordsize="667,0" path="m10627,-1718l11294,-1718e" filled="f" stroked="t" strokeweight="0.58pt" strokecolor="#7E7E7E">
              <v:path arrowok="t"/>
            </v:shape>
            <v:shape style="position:absolute;left:7386;top:-1498;width:530;height:0" coordorigin="7386,-1498" coordsize="530,0" path="m7386,-1498l7917,-1498e" filled="f" stroked="t" strokeweight="0.58pt" strokecolor="#7E7E7E">
              <v:path arrowok="t"/>
            </v:shape>
            <v:shape style="position:absolute;left:7926;top:-1498;width:2691;height:0" coordorigin="7926,-1498" coordsize="2691,0" path="m7926,-1498l10617,-1498e" filled="f" stroked="t" strokeweight="0.58pt" strokecolor="#7E7E7E">
              <v:path arrowok="t"/>
            </v:shape>
            <v:shape style="position:absolute;left:10627;top:-1498;width:667;height:0" coordorigin="10627,-1498" coordsize="667,0" path="m10627,-1498l11294,-1498e" filled="f" stroked="t" strokeweight="0.58pt" strokecolor="#7E7E7E">
              <v:path arrowok="t"/>
            </v:shape>
            <v:shape style="position:absolute;left:7386;top:-1049;width:530;height:0" coordorigin="7386,-1049" coordsize="530,0" path="m7386,-1049l7917,-1049e" filled="f" stroked="t" strokeweight="0.58001pt" strokecolor="#7E7E7E">
              <v:path arrowok="t"/>
            </v:shape>
            <v:shape style="position:absolute;left:7926;top:-1049;width:2691;height:0" coordorigin="7926,-1049" coordsize="2691,0" path="m7926,-1049l10617,-1049e" filled="f" stroked="t" strokeweight="0.58001pt" strokecolor="#7E7E7E">
              <v:path arrowok="t"/>
            </v:shape>
            <v:shape style="position:absolute;left:10627;top:-1049;width:667;height:0" coordorigin="10627,-1049" coordsize="667,0" path="m10627,-1049l11294,-1049e" filled="f" stroked="t" strokeweight="0.58001pt" strokecolor="#7E7E7E">
              <v:path arrowok="t"/>
            </v:shape>
            <v:shape style="position:absolute;left:7386;top:-600;width:530;height:0" coordorigin="7386,-600" coordsize="530,0" path="m7386,-600l7917,-600e" filled="f" stroked="t" strokeweight="0.58001pt" strokecolor="#7E7E7E">
              <v:path arrowok="t"/>
            </v:shape>
            <v:shape style="position:absolute;left:7926;top:-600;width:2691;height:0" coordorigin="7926,-600" coordsize="2691,0" path="m7926,-600l10617,-600e" filled="f" stroked="t" strokeweight="0.58001pt" strokecolor="#7E7E7E">
              <v:path arrowok="t"/>
            </v:shape>
            <v:shape style="position:absolute;left:10627;top:-600;width:667;height:0" coordorigin="10627,-600" coordsize="667,0" path="m10627,-600l11294,-600e" filled="f" stroked="t" strokeweight="0.58001pt" strokecolor="#7E7E7E">
              <v:path arrowok="t"/>
            </v:shape>
            <v:shape style="position:absolute;left:7386;top:-151;width:530;height:0" coordorigin="7386,-151" coordsize="530,0" path="m7386,-151l7917,-151e" filled="f" stroked="t" strokeweight="0.57998pt" strokecolor="#7E7E7E">
              <v:path arrowok="t"/>
            </v:shape>
            <v:shape style="position:absolute;left:7926;top:-151;width:2691;height:0" coordorigin="7926,-151" coordsize="2691,0" path="m7926,-151l10617,-151e" filled="f" stroked="t" strokeweight="0.57998pt" strokecolor="#7E7E7E">
              <v:path arrowok="t"/>
            </v:shape>
            <v:shape style="position:absolute;left:10627;top:-151;width:667;height:0" coordorigin="10627,-151" coordsize="667,0" path="m10627,-151l11294,-151e" filled="f" stroked="t" strokeweight="0.57998pt" strokecolor="#7E7E7E">
              <v:path arrowok="t"/>
            </v:shape>
            <v:shape style="position:absolute;left:7386;top:301;width:530;height:0" coordorigin="7386,301" coordsize="530,0" path="m7386,301l7917,301e" filled="f" stroked="t" strokeweight="0.57998pt" strokecolor="#7E7E7E">
              <v:path arrowok="t"/>
            </v:shape>
            <v:shape style="position:absolute;left:7926;top:301;width:2691;height:0" coordorigin="7926,301" coordsize="2691,0" path="m7926,301l10617,301e" filled="f" stroked="t" strokeweight="0.57998pt" strokecolor="#7E7E7E">
              <v:path arrowok="t"/>
            </v:shape>
            <v:shape style="position:absolute;left:10627;top:301;width:667;height:0" coordorigin="10627,301" coordsize="667,0" path="m10627,301l11294,301e" filled="f" stroked="t" strokeweight="0.57998pt" strokecolor="#7E7E7E">
              <v:path arrowok="t"/>
            </v:shape>
            <v:shape style="position:absolute;left:7386;top:749;width:530;height:0" coordorigin="7386,749" coordsize="530,0" path="m7386,749l7917,749e" filled="f" stroked="t" strokeweight="0.57998pt" strokecolor="#7E7E7E">
              <v:path arrowok="t"/>
            </v:shape>
            <v:shape style="position:absolute;left:7926;top:749;width:2691;height:0" coordorigin="7926,749" coordsize="2691,0" path="m7926,749l10617,749e" filled="f" stroked="t" strokeweight="0.57998pt" strokecolor="#7E7E7E">
              <v:path arrowok="t"/>
            </v:shape>
            <v:shape style="position:absolute;left:10627;top:749;width:667;height:0" coordorigin="10627,749" coordsize="667,0" path="m10627,749l11294,749e" filled="f" stroked="t" strokeweight="0.57998pt" strokecolor="#7E7E7E">
              <v:path arrowok="t"/>
            </v:shape>
            <v:shape style="position:absolute;left:7386;top:1198;width:530;height:0" coordorigin="7386,1198" coordsize="530,0" path="m7386,1198l7917,1198e" filled="f" stroked="t" strokeweight="0.58001pt" strokecolor="#7E7E7E">
              <v:path arrowok="t"/>
            </v:shape>
            <v:shape style="position:absolute;left:7926;top:1198;width:2691;height:0" coordorigin="7926,1198" coordsize="2691,0" path="m7926,1198l10617,1198e" filled="f" stroked="t" strokeweight="0.58001pt" strokecolor="#7E7E7E">
              <v:path arrowok="t"/>
            </v:shape>
            <v:shape style="position:absolute;left:10627;top:1198;width:667;height:0" coordorigin="10627,1198" coordsize="667,0" path="m10627,1198l11294,1198e" filled="f" stroked="t" strokeweight="0.58001pt" strokecolor="#7E7E7E">
              <v:path arrowok="t"/>
            </v:shape>
            <v:shape style="position:absolute;left:7386;top:1649;width:530;height:0" coordorigin="7386,1649" coordsize="530,0" path="m7386,1649l7917,1649e" filled="f" stroked="t" strokeweight="0.57998pt" strokecolor="#7E7E7E">
              <v:path arrowok="t"/>
            </v:shape>
            <v:shape style="position:absolute;left:7926;top:1649;width:2691;height:0" coordorigin="7926,1649" coordsize="2691,0" path="m7926,1649l10617,1649e" filled="f" stroked="t" strokeweight="0.57998pt" strokecolor="#7E7E7E">
              <v:path arrowok="t"/>
            </v:shape>
            <v:shape style="position:absolute;left:10627;top:1649;width:667;height:0" coordorigin="10627,1649" coordsize="667,0" path="m10627,1649l11294,1649e" filled="f" stroked="t" strokeweight="0.57998pt" strokecolor="#7E7E7E">
              <v:path arrowok="t"/>
            </v:shape>
            <v:shape style="position:absolute;left:7381;top:-1723;width:0;height:3826" coordorigin="7381,-1723" coordsize="0,3826" path="m7381,-1723l7381,2103e" filled="f" stroked="t" strokeweight="0.58001pt" strokecolor="#7E7E7E">
              <v:path arrowok="t"/>
            </v:shape>
            <v:shape style="position:absolute;left:7386;top:2098;width:530;height:0" coordorigin="7386,2098" coordsize="530,0" path="m7386,2098l7917,2098e" filled="f" stroked="t" strokeweight="0.58001pt" strokecolor="#7E7E7E">
              <v:path arrowok="t"/>
            </v:shape>
            <v:shape style="position:absolute;left:7921;top:-1723;width:0;height:3826" coordorigin="7921,-1723" coordsize="0,3826" path="m7921,-1723l7921,2103e" filled="f" stroked="t" strokeweight="0.58001pt" strokecolor="#7E7E7E">
              <v:path arrowok="t"/>
            </v:shape>
            <v:shape style="position:absolute;left:7926;top:2098;width:2691;height:0" coordorigin="7926,2098" coordsize="2691,0" path="m7926,2098l10617,2098e" filled="f" stroked="t" strokeweight="0.58001pt" strokecolor="#7E7E7E">
              <v:path arrowok="t"/>
            </v:shape>
            <v:shape style="position:absolute;left:10622;top:-1723;width:0;height:3826" coordorigin="10622,-1723" coordsize="0,3826" path="m10622,-1723l10622,2103e" filled="f" stroked="t" strokeweight="0.57998pt" strokecolor="#7E7E7E">
              <v:path arrowok="t"/>
            </v:shape>
            <v:shape style="position:absolute;left:10627;top:2098;width:667;height:0" coordorigin="10627,2098" coordsize="667,0" path="m10627,2098l11294,2098e" filled="f" stroked="t" strokeweight="0.58001pt" strokecolor="#7E7E7E">
              <v:path arrowok="t"/>
            </v:shape>
            <v:shape style="position:absolute;left:11299;top:-1723;width:0;height:3826" coordorigin="11299,-1723" coordsize="0,3826" path="m11299,-1723l11299,2103e" filled="f" stroked="t" strokeweight="0.58004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position w:val="-1"/>
          <w:sz w:val="18"/>
          <w:szCs w:val="18"/>
        </w:rPr>
        <w:t>TAIÓ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X                   PERD.  JOGO 1                                             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1040" w:val="left"/>
        </w:tabs>
        <w:jc w:val="left"/>
        <w:spacing w:before="70" w:lineRule="auto" w:line="158"/>
        <w:ind w:left="5063" w:right="5060" w:hanging="4746"/>
        <w:sectPr>
          <w:type w:val="continuous"/>
          <w:pgSz w:w="11920" w:h="16860"/>
          <w:pgMar w:top="1980" w:bottom="280" w:left="940" w:right="440"/>
        </w:sectPr>
      </w:pPr>
      <w:r>
        <w:rPr>
          <w:rFonts w:cs="Calibri" w:hAnsi="Calibri" w:eastAsia="Calibri" w:ascii="Calibri"/>
          <w:position w:val="-11"/>
          <w:sz w:val="18"/>
          <w:szCs w:val="18"/>
        </w:rPr>
        <w:t>05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VOLEI                M          12:30       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EEB LUIZ BÉRTOLI</w:t>
      </w:r>
      <w:r>
        <w:rPr>
          <w:rFonts w:cs="Calibri" w:hAnsi="Calibri" w:eastAsia="Calibri" w:ascii="Calibri"/>
          <w:position w:val="0"/>
          <w:sz w:val="18"/>
          <w:szCs w:val="18"/>
        </w:rPr>
        <w:t> TAIÓ</w:t>
      </w:r>
    </w:p>
    <w:p>
      <w:pPr>
        <w:rPr>
          <w:rFonts w:cs="Calibri" w:hAnsi="Calibri" w:eastAsia="Calibri" w:ascii="Calibri"/>
          <w:sz w:val="18"/>
          <w:szCs w:val="18"/>
        </w:rPr>
        <w:tabs>
          <w:tab w:pos="800" w:val="left"/>
        </w:tabs>
        <w:jc w:val="right"/>
        <w:spacing w:before="83" w:lineRule="auto" w:line="160"/>
        <w:ind w:left="4530" w:right="885" w:hanging="4256"/>
      </w:pPr>
      <w:r>
        <w:pict>
          <v:shape type="#_x0000_t202" style="position:absolute;margin-left:357.67pt;margin-top:8.77334pt;width:4.67139pt;height:9pt;mso-position-horizontal-relative:page;mso-position-vertical-relative:paragraph;z-index:-72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1"/>
          <w:sz w:val="18"/>
          <w:szCs w:val="18"/>
        </w:rPr>
        <w:t>06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HANDEBOL           M          13:30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EEB PAULO CORDEIRO</w:t>
      </w:r>
      <w:r>
        <w:rPr>
          <w:rFonts w:cs="Calibri" w:hAnsi="Calibri" w:eastAsia="Calibri" w:ascii="Calibri"/>
          <w:position w:val="0"/>
          <w:sz w:val="18"/>
          <w:szCs w:val="18"/>
        </w:rPr>
        <w:t> RIO DO SUL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 w:lineRule="exact" w:line="180"/>
      </w:pPr>
      <w:r>
        <w:br w:type="column"/>
      </w:r>
      <w:r>
        <w:rPr>
          <w:rFonts w:cs="Calibri" w:hAnsi="Calibri" w:eastAsia="Calibri" w:ascii="Calibri"/>
          <w:position w:val="-3"/>
          <w:sz w:val="18"/>
          <w:szCs w:val="18"/>
        </w:rPr>
        <w:t>EEB LUIZ BÉRTOLI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  <w:sectPr>
          <w:type w:val="continuous"/>
          <w:pgSz w:w="11920" w:h="16860"/>
          <w:pgMar w:top="1980" w:bottom="280" w:left="940" w:right="440"/>
          <w:cols w:num="2" w:equalWidth="off">
            <w:col w:w="6307" w:space="782"/>
            <w:col w:w="3451"/>
          </w:cols>
        </w:sectPr>
      </w:pPr>
      <w:r>
        <w:pict>
          <v:shape type="#_x0000_t202" style="position:absolute;margin-left:357.67pt;margin-top:-24.18pt;width:193.244pt;height:9pt;mso-position-horizontal-relative:page;mso-position-vertical-relative:paragraph;z-index:-73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                   PERD.  JOGO 2                                             U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"/>
          <w:sz w:val="18"/>
          <w:szCs w:val="18"/>
        </w:rPr>
        <w:t>TAIÓ                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1040" w:val="left"/>
        </w:tabs>
        <w:jc w:val="left"/>
        <w:spacing w:lineRule="auto" w:line="160"/>
        <w:ind w:left="7089" w:right="405" w:hanging="6772"/>
      </w:pPr>
      <w:r>
        <w:rPr>
          <w:rFonts w:cs="Calibri" w:hAnsi="Calibri" w:eastAsia="Calibri" w:ascii="Calibri"/>
          <w:sz w:val="18"/>
          <w:szCs w:val="18"/>
        </w:rPr>
        <w:t>07</w:t>
        <w:tab/>
      </w:r>
      <w:r>
        <w:rPr>
          <w:rFonts w:cs="Calibri" w:hAnsi="Calibri" w:eastAsia="Calibri" w:ascii="Calibri"/>
          <w:sz w:val="18"/>
          <w:szCs w:val="18"/>
        </w:rPr>
        <w:t>VOLEI                 F           14:30                               VENC.  JOGO 1                   X                   </w:t>
      </w:r>
      <w:r>
        <w:rPr>
          <w:rFonts w:cs="Calibri" w:hAnsi="Calibri" w:eastAsia="Calibri" w:ascii="Calibri"/>
          <w:position w:val="11"/>
          <w:sz w:val="18"/>
          <w:szCs w:val="18"/>
        </w:rPr>
        <w:t>EEB LUIZ BÉRTOLI                     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  <w:t> TAIÓ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1040" w:val="left"/>
        </w:tabs>
        <w:jc w:val="left"/>
        <w:spacing w:lineRule="auto" w:line="160"/>
        <w:ind w:left="7089" w:right="405" w:hanging="6772"/>
      </w:pPr>
      <w:r>
        <w:rPr>
          <w:rFonts w:cs="Calibri" w:hAnsi="Calibri" w:eastAsia="Calibri" w:ascii="Calibri"/>
          <w:sz w:val="18"/>
          <w:szCs w:val="18"/>
        </w:rPr>
        <w:t>08</w:t>
        <w:tab/>
      </w:r>
      <w:r>
        <w:rPr>
          <w:rFonts w:cs="Calibri" w:hAnsi="Calibri" w:eastAsia="Calibri" w:ascii="Calibri"/>
          <w:sz w:val="18"/>
          <w:szCs w:val="18"/>
        </w:rPr>
        <w:t>VOLEI                M          15:30                               VENC.  JOGO 2                   X                   </w:t>
      </w:r>
      <w:r>
        <w:rPr>
          <w:rFonts w:cs="Calibri" w:hAnsi="Calibri" w:eastAsia="Calibri" w:ascii="Calibri"/>
          <w:position w:val="11"/>
          <w:sz w:val="18"/>
          <w:szCs w:val="18"/>
        </w:rPr>
        <w:t>EEB LUIZ BÉRTOLI                     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  <w:t> TAIÓ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2262"/>
      </w:pPr>
      <w:r>
        <w:pict>
          <v:group style="position:absolute;margin-left:52.99pt;margin-top:-6.55998pt;width:511.52pt;height:30.72pt;mso-position-horizontal-relative:page;mso-position-vertical-relative:paragraph;z-index:-739" coordorigin="1060,-131" coordsize="10230,614">
            <v:shape style="position:absolute;left:1094;top:-101;width:10161;height:106" coordorigin="1094,-101" coordsize="10161,106" path="m1094,4l11256,4,11256,-101,1094,-101,1094,4xe" filled="t" fillcolor="#FFFF00" stroked="f">
              <v:path arrowok="t"/>
              <v:fill/>
            </v:shape>
            <v:shape style="position:absolute;left:1094;top:4;width:94;height:344" coordorigin="1094,4" coordsize="94,344" path="m1094,348l1188,348,1188,4,1094,4,1094,348xe" filled="t" fillcolor="#FFFF00" stroked="f">
              <v:path arrowok="t"/>
              <v:fill/>
            </v:shape>
            <v:shape style="position:absolute;left:11162;top:4;width:94;height:344" coordorigin="11162,4" coordsize="94,344" path="m11162,348l11256,348,11256,4,11162,4,11162,348xe" filled="t" fillcolor="#FFFF00" stroked="f">
              <v:path arrowok="t"/>
              <v:fill/>
            </v:shape>
            <v:shape style="position:absolute;left:1094;top:348;width:10161;height:106" coordorigin="1094,348" coordsize="10161,106" path="m1094,453l11256,453,11256,348,1094,348,1094,453xe" filled="t" fillcolor="#FFFF00" stroked="f">
              <v:path arrowok="t"/>
              <v:fill/>
            </v:shape>
            <v:shape style="position:absolute;left:1188;top:4;width:9974;height:344" coordorigin="1188,4" coordsize="9974,344" path="m1188,348l11162,348,11162,4,1188,4,1188,348xe" filled="t" fillcolor="#FFFF00" stroked="f">
              <v:path arrowok="t"/>
              <v:fill/>
            </v:shape>
            <v:shape style="position:absolute;left:1066;top:-125;width:29;height:0" coordorigin="1066,-125" coordsize="29,0" path="m1066,-125l1094,-125e" filled="f" stroked="t" strokeweight="0.57998pt" strokecolor="#7E7E7E">
              <v:path arrowok="t"/>
            </v:shape>
            <v:shape style="position:absolute;left:1094;top:-125;width:10161;height:0" coordorigin="1094,-125" coordsize="10161,0" path="m1094,-125l11256,-125e" filled="f" stroked="t" strokeweight="0.57998pt" strokecolor="#7E7E7E">
              <v:path arrowok="t"/>
            </v:shape>
            <v:shape style="position:absolute;left:1094;top:-106;width:10161;height:0" coordorigin="1094,-106" coordsize="10161,0" path="m1094,-106l11256,-106e" filled="f" stroked="t" strokeweight="0.58001pt" strokecolor="#7E7E7E">
              <v:path arrowok="t"/>
            </v:shape>
            <v:shape style="position:absolute;left:1094;top:-100;width:10161;height:0" coordorigin="1094,-100" coordsize="10161,0" path="m1094,-100l11256,-100e" filled="f" stroked="t" strokeweight="0.22pt" strokecolor="#FFFF00">
              <v:path arrowok="t"/>
            </v:shape>
            <v:shape style="position:absolute;left:11256;top:-125;width:29;height:0" coordorigin="11256,-125" coordsize="29,0" path="m11256,-125l11284,-125e" filled="f" stroked="t" strokeweight="0.57998pt" strokecolor="#7E7E7E">
              <v:path arrowok="t"/>
            </v:shape>
            <v:shape style="position:absolute;left:1086;top:-119;width:0;height:592" coordorigin="1086,-119" coordsize="0,592" path="m1086,-119l1086,473e" filled="f" stroked="t" strokeweight="0.58pt" strokecolor="#7E7E7E">
              <v:path arrowok="t"/>
            </v:shape>
            <v:shape style="position:absolute;left:1070;top:-99;width:0;height:552" coordorigin="1070,-99" coordsize="0,552" path="m1070,-99l1070,453e" filled="f" stroked="t" strokeweight="0.58pt" strokecolor="#7E7E7E">
              <v:path arrowok="t"/>
            </v:shape>
            <v:shape style="position:absolute;left:1066;top:477;width:29;height:0" coordorigin="1066,477" coordsize="29,0" path="m1066,477l1094,477e" filled="f" stroked="t" strokeweight="0.58001pt" strokecolor="#7E7E7E">
              <v:path arrowok="t"/>
            </v:shape>
            <v:shape style="position:absolute;left:1094;top:477;width:10161;height:0" coordorigin="1094,477" coordsize="10161,0" path="m1094,477l11256,477e" filled="f" stroked="t" strokeweight="0.58001pt" strokecolor="#7E7E7E">
              <v:path arrowok="t"/>
            </v:shape>
            <v:shape style="position:absolute;left:1094;top:458;width:10161;height:0" coordorigin="1094,458" coordsize="10161,0" path="m1094,458l11256,458e" filled="f" stroked="t" strokeweight="0.58001pt" strokecolor="#7E7E7E">
              <v:path arrowok="t"/>
            </v:shape>
            <v:shape style="position:absolute;left:11264;top:-119;width:0;height:592" coordorigin="11264,-119" coordsize="0,592" path="m11264,-119l11264,473e" filled="f" stroked="t" strokeweight="0.57998pt" strokecolor="#7E7E7E">
              <v:path arrowok="t"/>
            </v:shape>
            <v:shape style="position:absolute;left:11260;top:-99;width:0;height:552" coordorigin="11260,-99" coordsize="0,552" path="m11260,-99l11260,453e" filled="f" stroked="t" strokeweight="0.57998pt" strokecolor="#7E7E7E">
              <v:path arrowok="t"/>
            </v:shape>
            <v:shape style="position:absolute;left:11256;top:477;width:29;height:0" coordorigin="11256,477" coordsize="29,0" path="m11256,477l11284,477e" filled="f" stroked="t" strokeweight="0.5800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8"/>
          <w:szCs w:val="28"/>
        </w:rPr>
        <w:t>Programação para o dia 15 de Junho de 2018 </w:t>
      </w:r>
      <w:r>
        <w:rPr>
          <w:rFonts w:cs="Calibri" w:hAnsi="Calibri" w:eastAsia="Calibri" w:ascii="Calibri"/>
          <w:b/>
          <w:sz w:val="28"/>
          <w:szCs w:val="28"/>
        </w:rPr>
        <w:t>– </w:t>
      </w:r>
      <w:r>
        <w:rPr>
          <w:rFonts w:cs="Calibri" w:hAnsi="Calibri" w:eastAsia="Calibri" w:ascii="Calibri"/>
          <w:b/>
          <w:sz w:val="28"/>
          <w:szCs w:val="28"/>
        </w:rPr>
        <w:t>Sexta feira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8"/>
      </w:pPr>
      <w:r>
        <w:pict>
          <v:group style="position:absolute;margin-left:52.99pt;margin-top:-3.65225pt;width:511.52pt;height:22.66pt;mso-position-horizontal-relative:page;mso-position-vertical-relative:paragraph;z-index:-738" coordorigin="1060,-73" coordsize="10230,453">
            <v:shape style="position:absolute;left:1066;top:-67;width:29;height:0" coordorigin="1066,-67" coordsize="29,0" path="m1066,-67l1094,-67e" filled="f" stroked="t" strokeweight="0.57998pt" strokecolor="#7E7E7E">
              <v:path arrowok="t"/>
            </v:shape>
            <v:shape style="position:absolute;left:1094;top:-67;width:8388;height:0" coordorigin="1094,-67" coordsize="8388,0" path="m1094,-67l9482,-67e" filled="f" stroked="t" strokeweight="0.57998pt" strokecolor="#7E7E7E">
              <v:path arrowok="t"/>
            </v:shape>
            <v:shape style="position:absolute;left:1094;top:-48;width:8388;height:0" coordorigin="1094,-48" coordsize="8388,0" path="m1094,-48l9482,-48e" filled="f" stroked="t" strokeweight="0.58001pt" strokecolor="#7E7E7E">
              <v:path arrowok="t"/>
            </v:shape>
            <v:shape style="position:absolute;left:9482;top:-67;width:29;height:0" coordorigin="9482,-67" coordsize="29,0" path="m9482,-67l9511,-67e" filled="f" stroked="t" strokeweight="0.57998pt" strokecolor="#7E7E7E">
              <v:path arrowok="t"/>
            </v:shape>
            <v:shape style="position:absolute;left:9482;top:-48;width:29;height:0" coordorigin="9482,-48" coordsize="29,0" path="m9482,-48l9511,-48e" filled="f" stroked="t" strokeweight="0.58001pt" strokecolor="#7E7E7E">
              <v:path arrowok="t"/>
            </v:shape>
            <v:shape style="position:absolute;left:9511;top:-67;width:1745;height:0" coordorigin="9511,-67" coordsize="1745,0" path="m9511,-67l11256,-67e" filled="f" stroked="t" strokeweight="0.57998pt" strokecolor="#7E7E7E">
              <v:path arrowok="t"/>
            </v:shape>
            <v:shape style="position:absolute;left:9511;top:-48;width:1745;height:0" coordorigin="9511,-48" coordsize="1745,0" path="m9511,-48l11256,-48e" filled="f" stroked="t" strokeweight="0.58001pt" strokecolor="#7E7E7E">
              <v:path arrowok="t"/>
            </v:shape>
            <v:shape style="position:absolute;left:11256;top:-67;width:29;height:0" coordorigin="11256,-67" coordsize="29,0" path="m11256,-67l11284,-67e" filled="f" stroked="t" strokeweight="0.57998pt" strokecolor="#7E7E7E">
              <v:path arrowok="t"/>
            </v:shape>
            <v:shape style="position:absolute;left:1086;top:-61;width:0;height:431" coordorigin="1086,-61" coordsize="0,431" path="m1086,-61l1086,370e" filled="f" stroked="t" strokeweight="0.58pt" strokecolor="#7E7E7E">
              <v:path arrowok="t"/>
            </v:shape>
            <v:shape style="position:absolute;left:1070;top:-41;width:0;height:391" coordorigin="1070,-41" coordsize="0,391" path="m1070,-41l1070,350e" filled="f" stroked="t" strokeweight="0.58pt" strokecolor="#7E7E7E">
              <v:path arrowok="t"/>
            </v:shape>
            <v:shape style="position:absolute;left:1066;top:374;width:29;height:0" coordorigin="1066,374" coordsize="29,0" path="m1066,374l1094,374e" filled="f" stroked="t" strokeweight="0.58001pt" strokecolor="#7E7E7E">
              <v:path arrowok="t"/>
            </v:shape>
            <v:shape style="position:absolute;left:1094;top:374;width:8388;height:0" coordorigin="1094,374" coordsize="8388,0" path="m1094,374l9482,374e" filled="f" stroked="t" strokeweight="0.58001pt" strokecolor="#7E7E7E">
              <v:path arrowok="t"/>
            </v:shape>
            <v:shape style="position:absolute;left:1094;top:355;width:8388;height:0" coordorigin="1094,355" coordsize="8388,0" path="m1094,355l9482,355e" filled="f" stroked="t" strokeweight="0.58001pt" strokecolor="#7E7E7E">
              <v:path arrowok="t"/>
            </v:shape>
            <v:shape style="position:absolute;left:9468;top:355;width:29;height:0" coordorigin="9468,355" coordsize="29,0" path="m9468,355l9496,355e" filled="f" stroked="t" strokeweight="0.58001pt" strokecolor="#7E7E7E">
              <v:path arrowok="t"/>
            </v:shape>
            <v:shape style="position:absolute;left:9468;top:374;width:29;height:0" coordorigin="9468,374" coordsize="29,0" path="m9468,374l9496,374e" filled="f" stroked="t" strokeweight="0.58001pt" strokecolor="#7E7E7E">
              <v:path arrowok="t"/>
            </v:shape>
            <v:shape style="position:absolute;left:9496;top:374;width:1759;height:0" coordorigin="9496,374" coordsize="1759,0" path="m9496,374l11256,374e" filled="f" stroked="t" strokeweight="0.58001pt" strokecolor="#7E7E7E">
              <v:path arrowok="t"/>
            </v:shape>
            <v:shape style="position:absolute;left:9496;top:355;width:1759;height:0" coordorigin="9496,355" coordsize="1759,0" path="m9496,355l11256,355e" filled="f" stroked="t" strokeweight="0.58001pt" strokecolor="#7E7E7E">
              <v:path arrowok="t"/>
            </v:shape>
            <v:shape style="position:absolute;left:11264;top:-61;width:0;height:431" coordorigin="11264,-61" coordsize="0,431" path="m11264,-61l11264,370e" filled="f" stroked="t" strokeweight="0.57998pt" strokecolor="#7E7E7E">
              <v:path arrowok="t"/>
            </v:shape>
            <v:shape style="position:absolute;left:11260;top:-41;width:0;height:391" coordorigin="11260,-41" coordsize="0,391" path="m11260,-41l11260,350e" filled="f" stroked="t" strokeweight="0.57998pt" strokecolor="#7E7E7E">
              <v:path arrowok="t"/>
            </v:shape>
            <v:shape style="position:absolute;left:11256;top:374;width:29;height:0" coordorigin="11256,374" coordsize="29,0" path="m11256,374l11284,374e" filled="f" stroked="t" strokeweight="0.58001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i/>
          <w:sz w:val="22"/>
          <w:szCs w:val="22"/>
        </w:rPr>
        <w:t>Local:  </w:t>
      </w:r>
      <w:r>
        <w:rPr>
          <w:rFonts w:cs="Calibri" w:hAnsi="Calibri" w:eastAsia="Calibri" w:ascii="Calibri"/>
          <w:b/>
          <w:sz w:val="22"/>
          <w:szCs w:val="22"/>
        </w:rPr>
        <w:t>Ginásio Municipal de Esportes de BRAÇO DO TROMBUDO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8"/>
        <w:ind w:left="349"/>
        <w:sectPr>
          <w:type w:val="continuous"/>
          <w:pgSz w:w="11920" w:h="16860"/>
          <w:pgMar w:top="1980" w:bottom="280" w:left="940" w:right="440"/>
        </w:sectPr>
      </w:pPr>
      <w:r>
        <w:rPr>
          <w:rFonts w:cs="Calibri" w:hAnsi="Calibri" w:eastAsia="Calibri" w:ascii="Calibri"/>
          <w:b/>
          <w:i/>
          <w:w w:val="99"/>
          <w:sz w:val="14"/>
          <w:szCs w:val="14"/>
        </w:rPr>
        <w:t>Jg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Mod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Sexo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Hora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Unidade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Escolar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[A]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            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X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                  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Unidade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Escolar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[B]</w:t>
      </w:r>
      <w:r>
        <w:rPr>
          <w:rFonts w:cs="Calibri" w:hAnsi="Calibri" w:eastAsia="Calibri" w:ascii="Calibri"/>
          <w:b/>
          <w:i/>
          <w:w w:val="100"/>
          <w:sz w:val="14"/>
          <w:szCs w:val="14"/>
        </w:rPr>
        <w:t>                              </w: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  <w:t>Chave</w:t>
      </w:r>
      <w:r>
        <w:rPr>
          <w:rFonts w:cs="Calibri" w:hAnsi="Calibri" w:eastAsia="Calibri" w:ascii="Calibri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980" w:val="left"/>
        </w:tabs>
        <w:jc w:val="left"/>
        <w:spacing w:before="100" w:lineRule="auto" w:line="160"/>
        <w:ind w:left="3693" w:right="841" w:hanging="3329"/>
      </w:pPr>
      <w:r>
        <w:pict>
          <v:shape type="#_x0000_t202" style="position:absolute;margin-left:357.67pt;margin-top:9.62334pt;width:4.67139pt;height:9pt;mso-position-horizontal-relative:page;mso-position-vertical-relative:paragraph;z-index:-72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1"/>
          <w:sz w:val="18"/>
          <w:szCs w:val="18"/>
        </w:rPr>
        <w:t>9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FUTSAL               F           09:00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EEB ADOLFO BOVING</w:t>
      </w:r>
      <w:r>
        <w:rPr>
          <w:rFonts w:cs="Calibri" w:hAnsi="Calibri" w:eastAsia="Calibri" w:ascii="Calibri"/>
          <w:position w:val="0"/>
          <w:sz w:val="18"/>
          <w:szCs w:val="18"/>
        </w:rPr>
        <w:t> BRAÇO DO TROMBUDO</w:t>
      </w:r>
    </w:p>
    <w:p>
      <w:pPr>
        <w:rPr>
          <w:rFonts w:cs="Calibri" w:hAnsi="Calibri" w:eastAsia="Calibri" w:ascii="Calibri"/>
          <w:sz w:val="18"/>
          <w:szCs w:val="18"/>
        </w:rPr>
        <w:tabs>
          <w:tab w:pos="980" w:val="left"/>
        </w:tabs>
        <w:jc w:val="left"/>
        <w:spacing w:before="80" w:lineRule="auto" w:line="160"/>
        <w:ind w:left="3693" w:right="841" w:hanging="3375"/>
      </w:pPr>
      <w:r>
        <w:pict>
          <v:shape type="#_x0000_t202" style="position:absolute;margin-left:357.67pt;margin-top:8.62334pt;width:4.67139pt;height:9pt;mso-position-horizontal-relative:page;mso-position-vertical-relative:paragraph;z-index:-72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1"/>
          <w:sz w:val="18"/>
          <w:szCs w:val="18"/>
        </w:rPr>
        <w:t>10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FUTSAL              M          10:00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EEB ADOLFO BOVING</w:t>
      </w:r>
      <w:r>
        <w:rPr>
          <w:rFonts w:cs="Calibri" w:hAnsi="Calibri" w:eastAsia="Calibri" w:ascii="Calibri"/>
          <w:position w:val="0"/>
          <w:sz w:val="18"/>
          <w:szCs w:val="18"/>
        </w:rPr>
        <w:t> BRAÇO DO TROMBUDO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5" w:lineRule="exact" w:line="140"/>
        <w:ind w:left="318"/>
      </w:pPr>
      <w:r>
        <w:rPr>
          <w:rFonts w:cs="Calibri" w:hAnsi="Calibri" w:eastAsia="Calibri" w:ascii="Calibri"/>
          <w:position w:val="-16"/>
          <w:sz w:val="18"/>
          <w:szCs w:val="18"/>
        </w:rPr>
        <w:t>11            FUTSAL               F           11:00           </w:t>
      </w:r>
      <w:r>
        <w:rPr>
          <w:rFonts w:cs="Calibri" w:hAnsi="Calibri" w:eastAsia="Calibri" w:ascii="Calibri"/>
          <w:position w:val="-6"/>
          <w:sz w:val="18"/>
          <w:szCs w:val="18"/>
        </w:rPr>
        <w:t>EEB GUILHERME A. DALRI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42" w:lineRule="exact" w:line="180"/>
      </w:pPr>
      <w:r>
        <w:br w:type="column"/>
      </w:r>
      <w:r>
        <w:rPr>
          <w:rFonts w:cs="Calibri" w:hAnsi="Calibri" w:eastAsia="Calibri" w:ascii="Calibri"/>
          <w:position w:val="-3"/>
          <w:sz w:val="18"/>
          <w:szCs w:val="18"/>
        </w:rPr>
        <w:t>EEB FREI MANOEL PHILLIPI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</w:pPr>
      <w:r>
        <w:rPr>
          <w:rFonts w:cs="Calibri" w:hAnsi="Calibri" w:eastAsia="Calibri" w:ascii="Calibri"/>
          <w:position w:val="-1"/>
          <w:sz w:val="18"/>
          <w:szCs w:val="18"/>
        </w:rPr>
        <w:t>IMBUIA           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" w:lineRule="exact" w:line="180"/>
      </w:pPr>
      <w:r>
        <w:pict>
          <v:group style="position:absolute;margin-left:53.71pt;margin-top:-34.9537pt;width:511.52pt;height:159.73pt;mso-position-horizontal-relative:page;mso-position-vertical-relative:paragraph;z-index:-737" coordorigin="1074,-699" coordsize="10230,3195">
            <v:shape style="position:absolute;left:1085;top:-688;width:531;height:0" coordorigin="1085,-688" coordsize="531,0" path="m1085,-688l1616,-688e" filled="f" stroked="t" strokeweight="0.57998pt" strokecolor="#7E7E7E">
              <v:path arrowok="t"/>
            </v:shape>
            <v:shape style="position:absolute;left:1625;top:-688;width:1152;height:0" coordorigin="1625,-688" coordsize="1152,0" path="m1625,-688l2777,-688e" filled="f" stroked="t" strokeweight="0.57998pt" strokecolor="#7E7E7E">
              <v:path arrowok="t"/>
            </v:shape>
            <v:shape style="position:absolute;left:2787;top:-688;width:698;height:0" coordorigin="2787,-688" coordsize="698,0" path="m2787,-688l3485,-688e" filled="f" stroked="t" strokeweight="0.57998pt" strokecolor="#7E7E7E">
              <v:path arrowok="t"/>
            </v:shape>
            <v:shape style="position:absolute;left:3495;top:-688;width:701;height:0" coordorigin="3495,-688" coordsize="701,0" path="m3495,-688l4196,-688e" filled="f" stroked="t" strokeweight="0.57998pt" strokecolor="#7E7E7E">
              <v:path arrowok="t"/>
            </v:shape>
            <v:shape style="position:absolute;left:4206;top:-688;width:2264;height:0" coordorigin="4206,-688" coordsize="2264,0" path="m4206,-688l6469,-688e" filled="f" stroked="t" strokeweight="0.57998pt" strokecolor="#7E7E7E">
              <v:path arrowok="t"/>
            </v:shape>
            <v:shape style="position:absolute;left:6469;top:-688;width:10;height:0" coordorigin="6469,-688" coordsize="10,0" path="m6469,-688l6479,-688e" filled="f" stroked="t" strokeweight="0.57998pt" strokecolor="#7E7E7E">
              <v:path arrowok="t"/>
            </v:shape>
            <v:shape style="position:absolute;left:6479;top:-688;width:538;height:0" coordorigin="6479,-688" coordsize="538,0" path="m6479,-688l7017,-688e" filled="f" stroked="t" strokeweight="0.57998pt" strokecolor="#7E7E7E">
              <v:path arrowok="t"/>
            </v:shape>
            <v:shape style="position:absolute;left:1085;top:-441;width:531;height:0" coordorigin="1085,-441" coordsize="531,0" path="m1085,-441l1616,-441e" filled="f" stroked="t" strokeweight="0.58001pt" strokecolor="#7E7E7E">
              <v:path arrowok="t"/>
            </v:shape>
            <v:shape style="position:absolute;left:1625;top:-441;width:1152;height:0" coordorigin="1625,-441" coordsize="1152,0" path="m1625,-441l2777,-441e" filled="f" stroked="t" strokeweight="0.58001pt" strokecolor="#7E7E7E">
              <v:path arrowok="t"/>
            </v:shape>
            <v:shape style="position:absolute;left:2787;top:-441;width:698;height:0" coordorigin="2787,-441" coordsize="698,0" path="m2787,-441l3485,-441e" filled="f" stroked="t" strokeweight="0.58001pt" strokecolor="#7E7E7E">
              <v:path arrowok="t"/>
            </v:shape>
            <v:shape style="position:absolute;left:3495;top:-441;width:701;height:0" coordorigin="3495,-441" coordsize="701,0" path="m3495,-441l4196,-441e" filled="f" stroked="t" strokeweight="0.58001pt" strokecolor="#7E7E7E">
              <v:path arrowok="t"/>
            </v:shape>
            <v:shape style="position:absolute;left:4206;top:-441;width:2259;height:0" coordorigin="4206,-441" coordsize="2259,0" path="m4206,-441l6465,-441e" filled="f" stroked="t" strokeweight="0.58001pt" strokecolor="#7E7E7E">
              <v:path arrowok="t"/>
            </v:shape>
            <v:shape style="position:absolute;left:6484;top:-441;width:533;height:0" coordorigin="6484,-441" coordsize="533,0" path="m6484,-441l7017,-441e" filled="f" stroked="t" strokeweight="0.58001pt" strokecolor="#7E7E7E">
              <v:path arrowok="t"/>
            </v:shape>
            <v:shape style="position:absolute;left:1085;top:8;width:531;height:0" coordorigin="1085,8" coordsize="531,0" path="m1085,8l1616,8e" filled="f" stroked="t" strokeweight="0.58004pt" strokecolor="#7E7E7E">
              <v:path arrowok="t"/>
            </v:shape>
            <v:shape style="position:absolute;left:1625;top:8;width:1152;height:0" coordorigin="1625,8" coordsize="1152,0" path="m1625,8l2777,8e" filled="f" stroked="t" strokeweight="0.58004pt" strokecolor="#7E7E7E">
              <v:path arrowok="t"/>
            </v:shape>
            <v:shape style="position:absolute;left:2787;top:8;width:698;height:0" coordorigin="2787,8" coordsize="698,0" path="m2787,8l3485,8e" filled="f" stroked="t" strokeweight="0.58004pt" strokecolor="#7E7E7E">
              <v:path arrowok="t"/>
            </v:shape>
            <v:shape style="position:absolute;left:3495;top:8;width:701;height:0" coordorigin="3495,8" coordsize="701,0" path="m3495,8l4196,8e" filled="f" stroked="t" strokeweight="0.58004pt" strokecolor="#7E7E7E">
              <v:path arrowok="t"/>
            </v:shape>
            <v:shape style="position:absolute;left:4206;top:8;width:2259;height:0" coordorigin="4206,8" coordsize="2259,0" path="m4206,8l6465,8e" filled="f" stroked="t" strokeweight="0.58004pt" strokecolor="#7E7E7E">
              <v:path arrowok="t"/>
            </v:shape>
            <v:shape style="position:absolute;left:6465;top:8;width:10;height:0" coordorigin="6465,8" coordsize="10,0" path="m6465,8l6474,8e" filled="f" stroked="t" strokeweight="0.58004pt" strokecolor="#7E7E7E">
              <v:path arrowok="t"/>
            </v:shape>
            <v:shape style="position:absolute;left:6474;top:8;width:542;height:0" coordorigin="6474,8" coordsize="542,0" path="m6474,8l7017,8e" filled="f" stroked="t" strokeweight="0.58004pt" strokecolor="#7E7E7E">
              <v:path arrowok="t"/>
            </v:shape>
            <v:shape style="position:absolute;left:1085;top:456;width:531;height:0" coordorigin="1085,456" coordsize="531,0" path="m1085,456l1616,456e" filled="f" stroked="t" strokeweight="0.58004pt" strokecolor="#7E7E7E">
              <v:path arrowok="t"/>
            </v:shape>
            <v:shape style="position:absolute;left:1625;top:456;width:1152;height:0" coordorigin="1625,456" coordsize="1152,0" path="m1625,456l2777,456e" filled="f" stroked="t" strokeweight="0.58004pt" strokecolor="#7E7E7E">
              <v:path arrowok="t"/>
            </v:shape>
            <v:shape style="position:absolute;left:2787;top:456;width:698;height:0" coordorigin="2787,456" coordsize="698,0" path="m2787,456l3485,456e" filled="f" stroked="t" strokeweight="0.58004pt" strokecolor="#7E7E7E">
              <v:path arrowok="t"/>
            </v:shape>
            <v:shape style="position:absolute;left:3495;top:456;width:701;height:0" coordorigin="3495,456" coordsize="701,0" path="m3495,456l4196,456e" filled="f" stroked="t" strokeweight="0.58004pt" strokecolor="#7E7E7E">
              <v:path arrowok="t"/>
            </v:shape>
            <v:shape style="position:absolute;left:4206;top:456;width:2259;height:0" coordorigin="4206,456" coordsize="2259,0" path="m4206,456l6465,456e" filled="f" stroked="t" strokeweight="0.58004pt" strokecolor="#7E7E7E">
              <v:path arrowok="t"/>
            </v:shape>
            <v:shape style="position:absolute;left:6465;top:456;width:10;height:0" coordorigin="6465,456" coordsize="10,0" path="m6465,456l6474,456e" filled="f" stroked="t" strokeweight="0.58004pt" strokecolor="#7E7E7E">
              <v:path arrowok="t"/>
            </v:shape>
            <v:shape style="position:absolute;left:6474;top:456;width:542;height:0" coordorigin="6474,456" coordsize="542,0" path="m6474,456l7017,456e" filled="f" stroked="t" strokeweight="0.58004pt" strokecolor="#7E7E7E">
              <v:path arrowok="t"/>
            </v:shape>
            <v:shape style="position:absolute;left:1085;top:908;width:531;height:0" coordorigin="1085,908" coordsize="531,0" path="m1085,908l1616,908e" filled="f" stroked="t" strokeweight="0.58004pt" strokecolor="#7E7E7E">
              <v:path arrowok="t"/>
            </v:shape>
            <v:shape style="position:absolute;left:1625;top:908;width:1152;height:0" coordorigin="1625,908" coordsize="1152,0" path="m1625,908l2777,908e" filled="f" stroked="t" strokeweight="0.58004pt" strokecolor="#7E7E7E">
              <v:path arrowok="t"/>
            </v:shape>
            <v:shape style="position:absolute;left:2787;top:908;width:698;height:0" coordorigin="2787,908" coordsize="698,0" path="m2787,908l3485,908e" filled="f" stroked="t" strokeweight="0.58004pt" strokecolor="#7E7E7E">
              <v:path arrowok="t"/>
            </v:shape>
            <v:shape style="position:absolute;left:3495;top:908;width:701;height:0" coordorigin="3495,908" coordsize="701,0" path="m3495,908l4196,908e" filled="f" stroked="t" strokeweight="0.58004pt" strokecolor="#7E7E7E">
              <v:path arrowok="t"/>
            </v:shape>
            <v:shape style="position:absolute;left:4206;top:908;width:2259;height:0" coordorigin="4206,908" coordsize="2259,0" path="m4206,908l6465,908e" filled="f" stroked="t" strokeweight="0.58004pt" strokecolor="#7E7E7E">
              <v:path arrowok="t"/>
            </v:shape>
            <v:shape style="position:absolute;left:6465;top:908;width:10;height:0" coordorigin="6465,908" coordsize="10,0" path="m6465,908l6474,908e" filled="f" stroked="t" strokeweight="0.58004pt" strokecolor="#7E7E7E">
              <v:path arrowok="t"/>
            </v:shape>
            <v:shape style="position:absolute;left:6474;top:908;width:542;height:0" coordorigin="6474,908" coordsize="542,0" path="m6474,908l7017,908e" filled="f" stroked="t" strokeweight="0.58004pt" strokecolor="#7E7E7E">
              <v:path arrowok="t"/>
            </v:shape>
            <v:shape style="position:absolute;left:1085;top:1361;width:103;height:221" coordorigin="1085,1361" coordsize="103,221" path="m1085,1582l1188,1582,1188,1361,1085,1361,1085,1582xe" filled="t" fillcolor="#D9D9D9" stroked="f">
              <v:path arrowok="t"/>
              <v:fill/>
            </v:shape>
            <v:shape style="position:absolute;left:1512;top:1361;width:103;height:221" coordorigin="1512,1361" coordsize="103,221" path="m1512,1582l1616,1582,1616,1361,1512,1361,1512,1582xe" filled="t" fillcolor="#D9D9D9" stroked="f">
              <v:path arrowok="t"/>
              <v:fill/>
            </v:shape>
            <v:shape style="position:absolute;left:1188;top:1361;width:324;height:221" coordorigin="1188,1361" coordsize="324,221" path="m1512,1582l1512,1361,1188,1361,1188,1582,1512,1582xe" filled="t" fillcolor="#D9D9D9" stroked="f">
              <v:path arrowok="t"/>
              <v:fill/>
            </v:shape>
            <v:shape style="position:absolute;left:1625;top:1361;width:103;height:221" coordorigin="1625,1361" coordsize="103,221" path="m1625,1582l1728,1582,1728,1361,1625,1361,1625,1582xe" filled="t" fillcolor="#D9D9D9" stroked="f">
              <v:path arrowok="t"/>
              <v:fill/>
            </v:shape>
            <v:shape style="position:absolute;left:2674;top:1361;width:103;height:221" coordorigin="2674,1361" coordsize="103,221" path="m2674,1582l2777,1582,2777,1361,2674,1361,2674,1582xe" filled="t" fillcolor="#D9D9D9" stroked="f">
              <v:path arrowok="t"/>
              <v:fill/>
            </v:shape>
            <v:shape style="position:absolute;left:1728;top:1361;width:946;height:221" coordorigin="1728,1361" coordsize="946,221" path="m2674,1582l2674,1361,1728,1361,1728,1582,2674,1582xe" filled="t" fillcolor="#D9D9D9" stroked="f">
              <v:path arrowok="t"/>
              <v:fill/>
            </v:shape>
            <v:shape style="position:absolute;left:2787;top:1361;width:103;height:221" coordorigin="2787,1361" coordsize="103,221" path="m2787,1582l2890,1582,2890,1361,2787,1361,2787,1582xe" filled="t" fillcolor="#D9D9D9" stroked="f">
              <v:path arrowok="t"/>
              <v:fill/>
            </v:shape>
            <v:shape style="position:absolute;left:3382;top:1361;width:103;height:221" coordorigin="3382,1361" coordsize="103,221" path="m3382,1582l3485,1582,3485,1361,3382,1361,3382,1582xe" filled="t" fillcolor="#D9D9D9" stroked="f">
              <v:path arrowok="t"/>
              <v:fill/>
            </v:shape>
            <v:shape style="position:absolute;left:2890;top:1361;width:492;height:221" coordorigin="2890,1361" coordsize="492,221" path="m3382,1582l3382,1361,2890,1361,2890,1582,3382,1582xe" filled="t" fillcolor="#D9D9D9" stroked="f">
              <v:path arrowok="t"/>
              <v:fill/>
            </v:shape>
            <v:shape style="position:absolute;left:3495;top:1361;width:103;height:221" coordorigin="3495,1361" coordsize="103,221" path="m3495,1582l3598,1582,3598,1361,3495,1361,3495,1582xe" filled="t" fillcolor="#D9D9D9" stroked="f">
              <v:path arrowok="t"/>
              <v:fill/>
            </v:shape>
            <v:shape style="position:absolute;left:4093;top:1361;width:101;height:221" coordorigin="4093,1361" coordsize="101,221" path="m4093,1582l4194,1582,4194,1361,4093,1361,4093,1582xe" filled="t" fillcolor="#D9D9D9" stroked="f">
              <v:path arrowok="t"/>
              <v:fill/>
            </v:shape>
            <v:shape style="position:absolute;left:3598;top:1361;width:495;height:221" coordorigin="3598,1361" coordsize="495,221" path="m4093,1582l4093,1361,3598,1361,3598,1582,4093,1582xe" filled="t" fillcolor="#D9D9D9" stroked="f">
              <v:path arrowok="t"/>
              <v:fill/>
            </v:shape>
            <v:shape style="position:absolute;left:4206;top:1361;width:103;height:221" coordorigin="4206,1361" coordsize="103,221" path="m4206,1582l4309,1582,4309,1361,4206,1361,4206,1582xe" filled="t" fillcolor="#D9D9D9" stroked="f">
              <v:path arrowok="t"/>
              <v:fill/>
            </v:shape>
            <v:shape style="position:absolute;left:6361;top:1361;width:101;height:221" coordorigin="6361,1361" coordsize="101,221" path="m6361,1582l6462,1582,6462,1361,6361,1361,6361,1582xe" filled="t" fillcolor="#D9D9D9" stroked="f">
              <v:path arrowok="t"/>
              <v:fill/>
            </v:shape>
            <v:shape style="position:absolute;left:4309;top:1361;width:2052;height:221" coordorigin="4309,1361" coordsize="2052,221" path="m6361,1582l6361,1361,4309,1361,4309,1582,6361,1582xe" filled="t" fillcolor="#D9D9D9" stroked="f">
              <v:path arrowok="t"/>
              <v:fill/>
            </v:shape>
            <v:shape style="position:absolute;left:6474;top:1361;width:103;height:221" coordorigin="6474,1361" coordsize="103,221" path="m6474,1582l6577,1582,6577,1361,6474,1361,6474,1582xe" filled="t" fillcolor="#D9D9D9" stroked="f">
              <v:path arrowok="t"/>
              <v:fill/>
            </v:shape>
            <v:shape style="position:absolute;left:6913;top:1361;width:103;height:221" coordorigin="6913,1361" coordsize="103,221" path="m6913,1582l7017,1582,7017,1361,6913,1361,6913,1582xe" filled="t" fillcolor="#D9D9D9" stroked="f">
              <v:path arrowok="t"/>
              <v:fill/>
            </v:shape>
            <v:shape style="position:absolute;left:6577;top:1361;width:336;height:221" coordorigin="6577,1361" coordsize="336,221" path="m6913,1582l6913,1361,6577,1361,6577,1582,6913,1582xe" filled="t" fillcolor="#D9D9D9" stroked="f">
              <v:path arrowok="t"/>
              <v:fill/>
            </v:shape>
            <v:shape style="position:absolute;left:7026;top:1361;width:103;height:221" coordorigin="7026,1361" coordsize="103,221" path="m7026,1582l7129,1582,7129,1361,7026,1361,7026,1582xe" filled="t" fillcolor="#D9D9D9" stroked="f">
              <v:path arrowok="t"/>
              <v:fill/>
            </v:shape>
            <v:shape style="position:absolute;left:7273;top:1361;width:103;height:221" coordorigin="7273,1361" coordsize="103,221" path="m7273,1582l7377,1582,7377,1361,7273,1361,7273,1582xe" filled="t" fillcolor="#D9D9D9" stroked="f">
              <v:path arrowok="t"/>
              <v:fill/>
            </v:shape>
            <v:shape style="position:absolute;left:7129;top:1361;width:144;height:221" coordorigin="7129,1361" coordsize="144,221" path="m7273,1582l7273,1361,7129,1361,7129,1582,7273,1582xe" filled="t" fillcolor="#D9D9D9" stroked="f">
              <v:path arrowok="t"/>
              <v:fill/>
            </v:shape>
            <v:shape style="position:absolute;left:7386;top:1361;width:103;height:221" coordorigin="7386,1361" coordsize="103,221" path="m7386,1582l7489,1582,7489,1361,7386,1361,7386,1582xe" filled="t" fillcolor="#D9D9D9" stroked="f">
              <v:path arrowok="t"/>
              <v:fill/>
            </v:shape>
            <v:shape style="position:absolute;left:7813;top:1361;width:103;height:221" coordorigin="7813,1361" coordsize="103,221" path="m7813,1582l7917,1582,7917,1361,7813,1361,7813,1582xe" filled="t" fillcolor="#D9D9D9" stroked="f">
              <v:path arrowok="t"/>
              <v:fill/>
            </v:shape>
            <v:shape style="position:absolute;left:7489;top:1361;width:324;height:221" coordorigin="7489,1361" coordsize="324,221" path="m7813,1582l7813,1361,7489,1361,7489,1582,7813,1582xe" filled="t" fillcolor="#D9D9D9" stroked="f">
              <v:path arrowok="t"/>
              <v:fill/>
            </v:shape>
            <v:shape style="position:absolute;left:7926;top:1361;width:103;height:221" coordorigin="7926,1361" coordsize="103,221" path="m7926,1582l8029,1582,8029,1361,7926,1361,7926,1582xe" filled="t" fillcolor="#D9D9D9" stroked="f">
              <v:path arrowok="t"/>
              <v:fill/>
            </v:shape>
            <v:shape style="position:absolute;left:10514;top:1361;width:103;height:221" coordorigin="10514,1361" coordsize="103,221" path="m10514,1582l10617,1582,10617,1361,10514,1361,10514,1582xe" filled="t" fillcolor="#D9D9D9" stroked="f">
              <v:path arrowok="t"/>
              <v:fill/>
            </v:shape>
            <v:shape style="position:absolute;left:8029;top:1361;width:2484;height:221" coordorigin="8029,1361" coordsize="2484,221" path="m10514,1582l10514,1361,8029,1361,8029,1582,10514,1582xe" filled="t" fillcolor="#D9D9D9" stroked="f">
              <v:path arrowok="t"/>
              <v:fill/>
            </v:shape>
            <v:shape style="position:absolute;left:10627;top:1361;width:103;height:221" coordorigin="10627,1361" coordsize="103,221" path="m10627,1582l10730,1582,10730,1361,10627,1361,10627,1582xe" filled="t" fillcolor="#D9D9D9" stroked="f">
              <v:path arrowok="t"/>
              <v:fill/>
            </v:shape>
            <v:shape style="position:absolute;left:11191;top:1361;width:103;height:221" coordorigin="11191,1361" coordsize="103,221" path="m11191,1582l11294,1582,11294,1361,11191,1361,11191,1582xe" filled="t" fillcolor="#D9D9D9" stroked="f">
              <v:path arrowok="t"/>
              <v:fill/>
            </v:shape>
            <v:shape style="position:absolute;left:10730;top:1361;width:461;height:221" coordorigin="10730,1361" coordsize="461,221" path="m11191,1582l11191,1361,10730,1361,10730,1582,11191,1582xe" filled="t" fillcolor="#D9D9D9" stroked="f">
              <v:path arrowok="t"/>
              <v:fill/>
            </v:shape>
            <v:shape style="position:absolute;left:1085;top:1356;width:531;height:0" coordorigin="1085,1356" coordsize="531,0" path="m1085,1356l1616,1356e" filled="f" stroked="t" strokeweight="0.58004pt" strokecolor="#7E7E7E">
              <v:path arrowok="t"/>
            </v:shape>
            <v:shape style="position:absolute;left:1625;top:1356;width:1152;height:0" coordorigin="1625,1356" coordsize="1152,0" path="m1625,1356l2777,1356e" filled="f" stroked="t" strokeweight="0.58004pt" strokecolor="#7E7E7E">
              <v:path arrowok="t"/>
            </v:shape>
            <v:shape style="position:absolute;left:2787;top:1356;width:698;height:0" coordorigin="2787,1356" coordsize="698,0" path="m2787,1356l3485,1356e" filled="f" stroked="t" strokeweight="0.58004pt" strokecolor="#7E7E7E">
              <v:path arrowok="t"/>
            </v:shape>
            <v:shape style="position:absolute;left:3495;top:1356;width:701;height:0" coordorigin="3495,1356" coordsize="701,0" path="m3495,1356l4196,1356e" filled="f" stroked="t" strokeweight="0.58004pt" strokecolor="#7E7E7E">
              <v:path arrowok="t"/>
            </v:shape>
            <v:shape style="position:absolute;left:4206;top:1356;width:2259;height:0" coordorigin="4206,1356" coordsize="2259,0" path="m4206,1356l6465,1356e" filled="f" stroked="t" strokeweight="0.58004pt" strokecolor="#7E7E7E">
              <v:path arrowok="t"/>
            </v:shape>
            <v:shape style="position:absolute;left:6465;top:1356;width:10;height:0" coordorigin="6465,1356" coordsize="10,0" path="m6465,1356l6474,1356e" filled="f" stroked="t" strokeweight="0.58004pt" strokecolor="#7E7E7E">
              <v:path arrowok="t"/>
            </v:shape>
            <v:shape style="position:absolute;left:6474;top:1356;width:542;height:0" coordorigin="6474,1356" coordsize="542,0" path="m6474,1356l7017,1356e" filled="f" stroked="t" strokeweight="0.58004pt" strokecolor="#7E7E7E">
              <v:path arrowok="t"/>
            </v:shape>
            <v:shape style="position:absolute;left:7026;top:1356;width:350;height:0" coordorigin="7026,1356" coordsize="350,0" path="m7026,1356l7377,1356e" filled="f" stroked="t" strokeweight="0.58004pt" strokecolor="#D9D9D9">
              <v:path arrowok="t"/>
            </v:shape>
            <v:shape style="position:absolute;left:7386;top:1356;width:530;height:0" coordorigin="7386,1356" coordsize="530,0" path="m7386,1356l7917,1356e" filled="f" stroked="t" strokeweight="0.58004pt" strokecolor="#7E7E7E">
              <v:path arrowok="t"/>
            </v:shape>
            <v:shape style="position:absolute;left:7917;top:1356;width:10;height:0" coordorigin="7917,1356" coordsize="10,0" path="m7917,1356l7926,1356e" filled="f" stroked="t" strokeweight="0.58004pt" strokecolor="#7E7E7E">
              <v:path arrowok="t"/>
            </v:shape>
            <v:shape style="position:absolute;left:7926;top:1356;width:2691;height:0" coordorigin="7926,1356" coordsize="2691,0" path="m7926,1356l10617,1356e" filled="f" stroked="t" strokeweight="0.58004pt" strokecolor="#7E7E7E">
              <v:path arrowok="t"/>
            </v:shape>
            <v:shape style="position:absolute;left:10627;top:1356;width:667;height:0" coordorigin="10627,1356" coordsize="667,0" path="m10627,1356l11294,1356e" filled="f" stroked="t" strokeweight="0.58004pt" strokecolor="#7E7E7E">
              <v:path arrowok="t"/>
            </v:shape>
            <v:shape style="position:absolute;left:1085;top:1587;width:531;height:0" coordorigin="1085,1587" coordsize="531,0" path="m1085,1587l1616,1587e" filled="f" stroked="t" strokeweight="0.57998pt" strokecolor="#7E7E7E">
              <v:path arrowok="t"/>
            </v:shape>
            <v:shape style="position:absolute;left:1625;top:1587;width:1152;height:0" coordorigin="1625,1587" coordsize="1152,0" path="m1625,1587l2777,1587e" filled="f" stroked="t" strokeweight="0.57998pt" strokecolor="#7E7E7E">
              <v:path arrowok="t"/>
            </v:shape>
            <v:shape style="position:absolute;left:2787;top:1587;width:698;height:0" coordorigin="2787,1587" coordsize="698,0" path="m2787,1587l3485,1587e" filled="f" stroked="t" strokeweight="0.57998pt" strokecolor="#7E7E7E">
              <v:path arrowok="t"/>
            </v:shape>
            <v:shape style="position:absolute;left:3495;top:1587;width:701;height:0" coordorigin="3495,1587" coordsize="701,0" path="m3495,1587l4196,1587e" filled="f" stroked="t" strokeweight="0.57998pt" strokecolor="#7E7E7E">
              <v:path arrowok="t"/>
            </v:shape>
            <v:shape style="position:absolute;left:4206;top:1587;width:2259;height:0" coordorigin="4206,1587" coordsize="2259,0" path="m4206,1587l6465,1587e" filled="f" stroked="t" strokeweight="0.57998pt" strokecolor="#7E7E7E">
              <v:path arrowok="t"/>
            </v:shape>
            <v:shape style="position:absolute;left:6465;top:1587;width:10;height:0" coordorigin="6465,1587" coordsize="10,0" path="m6465,1587l6474,1587e" filled="f" stroked="t" strokeweight="0.57998pt" strokecolor="#7E7E7E">
              <v:path arrowok="t"/>
            </v:shape>
            <v:shape style="position:absolute;left:6474;top:1587;width:542;height:0" coordorigin="6474,1587" coordsize="542,0" path="m6474,1587l7017,1587e" filled="f" stroked="t" strokeweight="0.57998pt" strokecolor="#7E7E7E">
              <v:path arrowok="t"/>
            </v:shape>
            <v:shape style="position:absolute;left:7386;top:1587;width:530;height:0" coordorigin="7386,1587" coordsize="530,0" path="m7386,1587l7917,1587e" filled="f" stroked="t" strokeweight="0.57998pt" strokecolor="#7E7E7E">
              <v:path arrowok="t"/>
            </v:shape>
            <v:shape style="position:absolute;left:7917;top:1587;width:10;height:0" coordorigin="7917,1587" coordsize="10,0" path="m7917,1587l7926,1587e" filled="f" stroked="t" strokeweight="0.57998pt" strokecolor="#7E7E7E">
              <v:path arrowok="t"/>
            </v:shape>
            <v:shape style="position:absolute;left:7926;top:1587;width:2691;height:0" coordorigin="7926,1587" coordsize="2691,0" path="m7926,1587l10617,1587e" filled="f" stroked="t" strokeweight="0.57998pt" strokecolor="#7E7E7E">
              <v:path arrowok="t"/>
            </v:shape>
            <v:shape style="position:absolute;left:10627;top:1587;width:667;height:0" coordorigin="10627,1587" coordsize="667,0" path="m10627,1587l11294,1587e" filled="f" stroked="t" strokeweight="0.57998pt" strokecolor="#7E7E7E">
              <v:path arrowok="t"/>
            </v:shape>
            <v:shape style="position:absolute;left:1085;top:2036;width:531;height:0" coordorigin="1085,2036" coordsize="531,0" path="m1085,2036l1616,2036e" filled="f" stroked="t" strokeweight="0.58004pt" strokecolor="#7E7E7E">
              <v:path arrowok="t"/>
            </v:shape>
            <v:shape style="position:absolute;left:1625;top:2036;width:1152;height:0" coordorigin="1625,2036" coordsize="1152,0" path="m1625,2036l2777,2036e" filled="f" stroked="t" strokeweight="0.58004pt" strokecolor="#7E7E7E">
              <v:path arrowok="t"/>
            </v:shape>
            <v:shape style="position:absolute;left:2787;top:2036;width:698;height:0" coordorigin="2787,2036" coordsize="698,0" path="m2787,2036l3485,2036e" filled="f" stroked="t" strokeweight="0.58004pt" strokecolor="#7E7E7E">
              <v:path arrowok="t"/>
            </v:shape>
            <v:shape style="position:absolute;left:3495;top:2036;width:701;height:0" coordorigin="3495,2036" coordsize="701,0" path="m3495,2036l4196,2036e" filled="f" stroked="t" strokeweight="0.58004pt" strokecolor="#7E7E7E">
              <v:path arrowok="t"/>
            </v:shape>
            <v:shape style="position:absolute;left:4206;top:2036;width:2259;height:0" coordorigin="4206,2036" coordsize="2259,0" path="m4206,2036l6465,2036e" filled="f" stroked="t" strokeweight="0.58004pt" strokecolor="#7E7E7E">
              <v:path arrowok="t"/>
            </v:shape>
            <v:shape style="position:absolute;left:6465;top:2036;width:10;height:0" coordorigin="6465,2036" coordsize="10,0" path="m6465,2036l6474,2036e" filled="f" stroked="t" strokeweight="0.58004pt" strokecolor="#7E7E7E">
              <v:path arrowok="t"/>
            </v:shape>
            <v:shape style="position:absolute;left:6474;top:2036;width:542;height:0" coordorigin="6474,2036" coordsize="542,0" path="m6474,2036l7017,2036e" filled="f" stroked="t" strokeweight="0.58004pt" strokecolor="#7E7E7E">
              <v:path arrowok="t"/>
            </v:shape>
            <v:shape style="position:absolute;left:1080;top:-693;width:0;height:3183" coordorigin="1080,-693" coordsize="0,3183" path="m1080,-693l1080,2490e" filled="f" stroked="t" strokeweight="0.58pt" strokecolor="#7E7E7E">
              <v:path arrowok="t"/>
            </v:shape>
            <v:shape style="position:absolute;left:1085;top:2485;width:531;height:0" coordorigin="1085,2485" coordsize="531,0" path="m1085,2485l1616,2485e" filled="f" stroked="t" strokeweight="0.58004pt" strokecolor="#7E7E7E">
              <v:path arrowok="t"/>
            </v:shape>
            <v:shape style="position:absolute;left:1620;top:-693;width:0;height:3183" coordorigin="1620,-693" coordsize="0,3183" path="m1620,-693l1620,2490e" filled="f" stroked="t" strokeweight="0.58pt" strokecolor="#7E7E7E">
              <v:path arrowok="t"/>
            </v:shape>
            <v:shape style="position:absolute;left:1625;top:2485;width:1152;height:0" coordorigin="1625,2485" coordsize="1152,0" path="m1625,2485l2777,2485e" filled="f" stroked="t" strokeweight="0.58004pt" strokecolor="#7E7E7E">
              <v:path arrowok="t"/>
            </v:shape>
            <v:shape style="position:absolute;left:2782;top:-693;width:0;height:3183" coordorigin="2782,-693" coordsize="0,3183" path="m2782,-693l2782,2490e" filled="f" stroked="t" strokeweight="0.58pt" strokecolor="#7E7E7E">
              <v:path arrowok="t"/>
            </v:shape>
            <v:shape style="position:absolute;left:2787;top:2485;width:698;height:0" coordorigin="2787,2485" coordsize="698,0" path="m2787,2485l3485,2485e" filled="f" stroked="t" strokeweight="0.58004pt" strokecolor="#7E7E7E">
              <v:path arrowok="t"/>
            </v:shape>
            <v:shape style="position:absolute;left:3490;top:-693;width:0;height:3183" coordorigin="3490,-693" coordsize="0,3183" path="m3490,-693l3490,2490e" filled="f" stroked="t" strokeweight="0.58pt" strokecolor="#7E7E7E">
              <v:path arrowok="t"/>
            </v:shape>
            <v:shape style="position:absolute;left:3495;top:2485;width:701;height:0" coordorigin="3495,2485" coordsize="701,0" path="m3495,2485l4196,2485e" filled="f" stroked="t" strokeweight="0.58004pt" strokecolor="#7E7E7E">
              <v:path arrowok="t"/>
            </v:shape>
            <v:shape style="position:absolute;left:4201;top:-693;width:0;height:3183" coordorigin="4201,-693" coordsize="0,3183" path="m4201,-693l4201,2490e" filled="f" stroked="t" strokeweight="0.58pt" strokecolor="#7E7E7E">
              <v:path arrowok="t"/>
            </v:shape>
            <v:shape style="position:absolute;left:4206;top:2485;width:2259;height:0" coordorigin="4206,2485" coordsize="2259,0" path="m4206,2485l6465,2485e" filled="f" stroked="t" strokeweight="0.58004pt" strokecolor="#7E7E7E">
              <v:path arrowok="t"/>
            </v:shape>
            <v:shape style="position:absolute;left:6472;top:-446;width:0;height:2936" coordorigin="6472,-446" coordsize="0,2936" path="m6472,-446l6472,2490e" filled="f" stroked="t" strokeweight="0.58001pt" strokecolor="#7E7E7E">
              <v:path arrowok="t"/>
            </v:shape>
            <v:shape style="position:absolute;left:6474;top:2485;width:542;height:0" coordorigin="6474,2485" coordsize="542,0" path="m6474,2485l7017,2485e" filled="f" stroked="t" strokeweight="0.58004pt" strokecolor="#7E7E7E">
              <v:path arrowok="t"/>
            </v:shape>
            <v:shape style="position:absolute;left:7021;top:-693;width:0;height:3183" coordorigin="7021,-693" coordsize="0,3183" path="m7021,-693l7021,2490e" filled="f" stroked="t" strokeweight="0.58001pt" strokecolor="#7E7E7E">
              <v:path arrowok="t"/>
            </v:shape>
            <v:shape style="position:absolute;left:7386;top:-688;width:535;height:0" coordorigin="7386,-688" coordsize="535,0" path="m7386,-688l7921,-688e" filled="f" stroked="t" strokeweight="0.57998pt" strokecolor="#7E7E7E">
              <v:path arrowok="t"/>
            </v:shape>
            <v:shape style="position:absolute;left:7921;top:-688;width:10;height:0" coordorigin="7921,-688" coordsize="10,0" path="m7921,-688l7931,-688e" filled="f" stroked="t" strokeweight="0.57998pt" strokecolor="#7E7E7E">
              <v:path arrowok="t"/>
            </v:shape>
            <v:shape style="position:absolute;left:7931;top:-688;width:2686;height:0" coordorigin="7931,-688" coordsize="2686,0" path="m7931,-688l10617,-688e" filled="f" stroked="t" strokeweight="0.57998pt" strokecolor="#7E7E7E">
              <v:path arrowok="t"/>
            </v:shape>
            <v:shape style="position:absolute;left:10627;top:-688;width:667;height:0" coordorigin="10627,-688" coordsize="667,0" path="m10627,-688l11294,-688e" filled="f" stroked="t" strokeweight="0.57998pt" strokecolor="#7E7E7E">
              <v:path arrowok="t"/>
            </v:shape>
            <v:shape style="position:absolute;left:7386;top:-441;width:530;height:0" coordorigin="7386,-441" coordsize="530,0" path="m7386,-441l7917,-441e" filled="f" stroked="t" strokeweight="0.58001pt" strokecolor="#7E7E7E">
              <v:path arrowok="t"/>
            </v:shape>
            <v:shape style="position:absolute;left:7936;top:-441;width:2681;height:0" coordorigin="7936,-441" coordsize="2681,0" path="m7936,-441l10617,-441e" filled="f" stroked="t" strokeweight="0.58001pt" strokecolor="#7E7E7E">
              <v:path arrowok="t"/>
            </v:shape>
            <v:shape style="position:absolute;left:10627;top:-441;width:667;height:0" coordorigin="10627,-441" coordsize="667,0" path="m10627,-441l11294,-441e" filled="f" stroked="t" strokeweight="0.58001pt" strokecolor="#7E7E7E">
              <v:path arrowok="t"/>
            </v:shape>
            <v:shape style="position:absolute;left:7386;top:8;width:530;height:0" coordorigin="7386,8" coordsize="530,0" path="m7386,8l7917,8e" filled="f" stroked="t" strokeweight="0.58004pt" strokecolor="#7E7E7E">
              <v:path arrowok="t"/>
            </v:shape>
            <v:shape style="position:absolute;left:7917;top:8;width:10;height:0" coordorigin="7917,8" coordsize="10,0" path="m7917,8l7926,8e" filled="f" stroked="t" strokeweight="0.58004pt" strokecolor="#7E7E7E">
              <v:path arrowok="t"/>
            </v:shape>
            <v:shape style="position:absolute;left:7926;top:8;width:2691;height:0" coordorigin="7926,8" coordsize="2691,0" path="m7926,8l10617,8e" filled="f" stroked="t" strokeweight="0.58004pt" strokecolor="#7E7E7E">
              <v:path arrowok="t"/>
            </v:shape>
            <v:shape style="position:absolute;left:10627;top:8;width:667;height:0" coordorigin="10627,8" coordsize="667,0" path="m10627,8l11294,8e" filled="f" stroked="t" strokeweight="0.58004pt" strokecolor="#7E7E7E">
              <v:path arrowok="t"/>
            </v:shape>
            <v:shape style="position:absolute;left:7386;top:456;width:530;height:0" coordorigin="7386,456" coordsize="530,0" path="m7386,456l7917,456e" filled="f" stroked="t" strokeweight="0.58004pt" strokecolor="#7E7E7E">
              <v:path arrowok="t"/>
            </v:shape>
            <v:shape style="position:absolute;left:7917;top:456;width:10;height:0" coordorigin="7917,456" coordsize="10,0" path="m7917,456l7926,456e" filled="f" stroked="t" strokeweight="0.58004pt" strokecolor="#7E7E7E">
              <v:path arrowok="t"/>
            </v:shape>
            <v:shape style="position:absolute;left:7926;top:456;width:2691;height:0" coordorigin="7926,456" coordsize="2691,0" path="m7926,456l10617,456e" filled="f" stroked="t" strokeweight="0.58004pt" strokecolor="#7E7E7E">
              <v:path arrowok="t"/>
            </v:shape>
            <v:shape style="position:absolute;left:10627;top:456;width:667;height:0" coordorigin="10627,456" coordsize="667,0" path="m10627,456l11294,456e" filled="f" stroked="t" strokeweight="0.58004pt" strokecolor="#7E7E7E">
              <v:path arrowok="t"/>
            </v:shape>
            <v:shape style="position:absolute;left:7386;top:908;width:530;height:0" coordorigin="7386,908" coordsize="530,0" path="m7386,908l7917,908e" filled="f" stroked="t" strokeweight="0.58004pt" strokecolor="#7E7E7E">
              <v:path arrowok="t"/>
            </v:shape>
            <v:shape style="position:absolute;left:7917;top:908;width:10;height:0" coordorigin="7917,908" coordsize="10,0" path="m7917,908l7926,908e" filled="f" stroked="t" strokeweight="0.58004pt" strokecolor="#7E7E7E">
              <v:path arrowok="t"/>
            </v:shape>
            <v:shape style="position:absolute;left:7926;top:908;width:2691;height:0" coordorigin="7926,908" coordsize="2691,0" path="m7926,908l10617,908e" filled="f" stroked="t" strokeweight="0.58004pt" strokecolor="#7E7E7E">
              <v:path arrowok="t"/>
            </v:shape>
            <v:shape style="position:absolute;left:10627;top:908;width:667;height:0" coordorigin="10627,908" coordsize="667,0" path="m10627,908l11294,908e" filled="f" stroked="t" strokeweight="0.58004pt" strokecolor="#7E7E7E">
              <v:path arrowok="t"/>
            </v:shape>
            <v:shape style="position:absolute;left:7386;top:2036;width:530;height:0" coordorigin="7386,2036" coordsize="530,0" path="m7386,2036l7917,2036e" filled="f" stroked="t" strokeweight="0.58004pt" strokecolor="#7E7E7E">
              <v:path arrowok="t"/>
            </v:shape>
            <v:shape style="position:absolute;left:7917;top:2036;width:10;height:0" coordorigin="7917,2036" coordsize="10,0" path="m7917,2036l7926,2036e" filled="f" stroked="t" strokeweight="0.58004pt" strokecolor="#7E7E7E">
              <v:path arrowok="t"/>
            </v:shape>
            <v:shape style="position:absolute;left:7926;top:2036;width:2691;height:0" coordorigin="7926,2036" coordsize="2691,0" path="m7926,2036l10617,2036e" filled="f" stroked="t" strokeweight="0.58004pt" strokecolor="#7E7E7E">
              <v:path arrowok="t"/>
            </v:shape>
            <v:shape style="position:absolute;left:10627;top:2036;width:667;height:0" coordorigin="10627,2036" coordsize="667,0" path="m10627,2036l11294,2036e" filled="f" stroked="t" strokeweight="0.58004pt" strokecolor="#7E7E7E">
              <v:path arrowok="t"/>
            </v:shape>
            <v:shape style="position:absolute;left:7381;top:-693;width:0;height:3183" coordorigin="7381,-693" coordsize="0,3183" path="m7381,-693l7381,2490e" filled="f" stroked="t" strokeweight="0.58001pt" strokecolor="#7E7E7E">
              <v:path arrowok="t"/>
            </v:shape>
            <v:shape style="position:absolute;left:7386;top:2485;width:530;height:0" coordorigin="7386,2485" coordsize="530,0" path="m7386,2485l7917,2485e" filled="f" stroked="t" strokeweight="0.58004pt" strokecolor="#7E7E7E">
              <v:path arrowok="t"/>
            </v:shape>
            <v:shape style="position:absolute;left:7924;top:-446;width:0;height:2936" coordorigin="7924,-446" coordsize="0,2936" path="m7924,-446l7924,2490e" filled="f" stroked="t" strokeweight="0.58001pt" strokecolor="#7E7E7E">
              <v:path arrowok="t"/>
            </v:shape>
            <v:shape style="position:absolute;left:7926;top:2485;width:2691;height:0" coordorigin="7926,2485" coordsize="2691,0" path="m7926,2485l10617,2485e" filled="f" stroked="t" strokeweight="0.58004pt" strokecolor="#7E7E7E">
              <v:path arrowok="t"/>
            </v:shape>
            <v:shape style="position:absolute;left:10622;top:-693;width:0;height:3183" coordorigin="10622,-693" coordsize="0,3183" path="m10622,-693l10622,2490e" filled="f" stroked="t" strokeweight="0.57998pt" strokecolor="#7E7E7E">
              <v:path arrowok="t"/>
            </v:shape>
            <v:shape style="position:absolute;left:10627;top:2485;width:667;height:0" coordorigin="10627,2485" coordsize="667,0" path="m10627,2485l11294,2485e" filled="f" stroked="t" strokeweight="0.58004pt" strokecolor="#7E7E7E">
              <v:path arrowok="t"/>
            </v:shape>
            <v:shape style="position:absolute;left:11299;top:-693;width:0;height:3183" coordorigin="11299,-693" coordsize="0,3183" path="m11299,-693l11299,2490e" filled="f" stroked="t" strokeweight="0.58004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position w:val="-3"/>
          <w:sz w:val="18"/>
          <w:szCs w:val="18"/>
        </w:rPr>
        <w:t>EEB ROBERTO MORITZ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  <w:sectPr>
          <w:type w:val="continuous"/>
          <w:pgSz w:w="11920" w:h="16860"/>
          <w:pgMar w:top="1980" w:bottom="280" w:left="940" w:right="440"/>
          <w:cols w:num="2" w:equalWidth="off">
            <w:col w:w="6307" w:space="782"/>
            <w:col w:w="3451"/>
          </w:cols>
        </w:sectPr>
      </w:pPr>
      <w:r>
        <w:rPr>
          <w:rFonts w:cs="Calibri" w:hAnsi="Calibri" w:eastAsia="Calibri" w:ascii="Calibri"/>
          <w:position w:val="-1"/>
          <w:sz w:val="18"/>
          <w:szCs w:val="18"/>
        </w:rPr>
        <w:t>ITUPORANGA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80"/>
        <w:ind w:left="4895"/>
      </w:pPr>
      <w:r>
        <w:pict>
          <v:shape type="#_x0000_t202" style="position:absolute;margin-left:357.67pt;margin-top:22.56pt;width:193.244pt;height:9pt;mso-position-horizontal-relative:page;mso-position-vertical-relative:paragraph;z-index:-72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                   PERD.  JOGO 10                                          U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"/>
          <w:sz w:val="18"/>
          <w:szCs w:val="18"/>
        </w:rPr>
        <w:t>SALETE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X                   PERD.  JOGO 9                                             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980" w:val="left"/>
        </w:tabs>
        <w:jc w:val="left"/>
        <w:spacing w:before="70" w:lineRule="auto" w:line="158"/>
        <w:ind w:left="4850" w:right="5060" w:hanging="4532"/>
      </w:pPr>
      <w:r>
        <w:rPr>
          <w:rFonts w:cs="Calibri" w:hAnsi="Calibri" w:eastAsia="Calibri" w:ascii="Calibri"/>
          <w:position w:val="-11"/>
          <w:sz w:val="18"/>
          <w:szCs w:val="18"/>
        </w:rPr>
        <w:t>12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FUTSAL              M          12:00           </w:t>
      </w:r>
      <w:r>
        <w:rPr>
          <w:rFonts w:cs="Calibri" w:hAnsi="Calibri" w:eastAsia="Calibri" w:ascii="Calibri"/>
          <w:position w:val="0"/>
          <w:sz w:val="18"/>
          <w:szCs w:val="18"/>
        </w:rPr>
        <w:t>EEB GUILHERME A. DALRI</w:t>
      </w:r>
      <w:r>
        <w:rPr>
          <w:rFonts w:cs="Calibri" w:hAnsi="Calibri" w:eastAsia="Calibri" w:ascii="Calibri"/>
          <w:position w:val="0"/>
          <w:sz w:val="18"/>
          <w:szCs w:val="18"/>
        </w:rPr>
        <w:t> SALETE.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980" w:val="left"/>
        </w:tabs>
        <w:jc w:val="left"/>
        <w:spacing w:lineRule="auto" w:line="159"/>
        <w:ind w:left="7089" w:right="405" w:hanging="6772"/>
      </w:pPr>
      <w:r>
        <w:rPr>
          <w:rFonts w:cs="Calibri" w:hAnsi="Calibri" w:eastAsia="Calibri" w:ascii="Calibri"/>
          <w:sz w:val="18"/>
          <w:szCs w:val="18"/>
        </w:rPr>
        <w:t>13</w:t>
        <w:tab/>
      </w:r>
      <w:r>
        <w:rPr>
          <w:rFonts w:cs="Calibri" w:hAnsi="Calibri" w:eastAsia="Calibri" w:ascii="Calibri"/>
          <w:sz w:val="18"/>
          <w:szCs w:val="18"/>
        </w:rPr>
        <w:t>FUTSAL               F           14:00                                VENC. JOGO 9                   X                   </w:t>
      </w:r>
      <w:r>
        <w:rPr>
          <w:rFonts w:cs="Calibri" w:hAnsi="Calibri" w:eastAsia="Calibri" w:ascii="Calibri"/>
          <w:position w:val="11"/>
          <w:sz w:val="18"/>
          <w:szCs w:val="18"/>
        </w:rPr>
        <w:t>EEB GUILHERME A. DALRI       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  <w:t> SALETE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980" w:val="left"/>
        </w:tabs>
        <w:jc w:val="left"/>
        <w:spacing w:lineRule="auto" w:line="160"/>
        <w:ind w:left="7089" w:right="405" w:hanging="6772"/>
      </w:pPr>
      <w:r>
        <w:rPr>
          <w:rFonts w:cs="Calibri" w:hAnsi="Calibri" w:eastAsia="Calibri" w:ascii="Calibri"/>
          <w:sz w:val="18"/>
          <w:szCs w:val="18"/>
        </w:rPr>
        <w:t>14</w:t>
        <w:tab/>
      </w:r>
      <w:r>
        <w:rPr>
          <w:rFonts w:cs="Calibri" w:hAnsi="Calibri" w:eastAsia="Calibri" w:ascii="Calibri"/>
          <w:sz w:val="18"/>
          <w:szCs w:val="18"/>
        </w:rPr>
        <w:t>FUTSAL              M          15:00                             VENC. JOGO 10                   X                   </w:t>
      </w:r>
      <w:r>
        <w:rPr>
          <w:rFonts w:cs="Calibri" w:hAnsi="Calibri" w:eastAsia="Calibri" w:ascii="Calibri"/>
          <w:position w:val="11"/>
          <w:sz w:val="18"/>
          <w:szCs w:val="18"/>
        </w:rPr>
        <w:t>EEB GUILHERME A. DALRI                         </w:t>
      </w:r>
      <w:r>
        <w:rPr>
          <w:rFonts w:cs="Calibri" w:hAnsi="Calibri" w:eastAsia="Calibri" w:ascii="Calibri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  <w:t> SALETE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8"/>
      </w:pPr>
      <w:r>
        <w:pict>
          <v:group style="position:absolute;margin-left:52.99pt;margin-top:-3.65231pt;width:511.52pt;height:22.66pt;mso-position-horizontal-relative:page;mso-position-vertical-relative:paragraph;z-index:-736" coordorigin="1060,-73" coordsize="10230,453">
            <v:shape style="position:absolute;left:1066;top:-67;width:29;height:0" coordorigin="1066,-67" coordsize="29,0" path="m1066,-67l1094,-67e" filled="f" stroked="t" strokeweight="0.58004pt" strokecolor="#7E7E7E">
              <v:path arrowok="t"/>
            </v:shape>
            <v:shape style="position:absolute;left:1094;top:-67;width:8388;height:0" coordorigin="1094,-67" coordsize="8388,0" path="m1094,-67l9482,-67e" filled="f" stroked="t" strokeweight="0.58004pt" strokecolor="#7E7E7E">
              <v:path arrowok="t"/>
            </v:shape>
            <v:shape style="position:absolute;left:1094;top:-48;width:8388;height:0" coordorigin="1094,-48" coordsize="8388,0" path="m1094,-48l9482,-48e" filled="f" stroked="t" strokeweight="0.57998pt" strokecolor="#7E7E7E">
              <v:path arrowok="t"/>
            </v:shape>
            <v:shape style="position:absolute;left:9482;top:-67;width:29;height:0" coordorigin="9482,-67" coordsize="29,0" path="m9482,-67l9511,-67e" filled="f" stroked="t" strokeweight="0.58004pt" strokecolor="#7E7E7E">
              <v:path arrowok="t"/>
            </v:shape>
            <v:shape style="position:absolute;left:9482;top:-48;width:29;height:0" coordorigin="9482,-48" coordsize="29,0" path="m9482,-48l9511,-48e" filled="f" stroked="t" strokeweight="0.57998pt" strokecolor="#7E7E7E">
              <v:path arrowok="t"/>
            </v:shape>
            <v:shape style="position:absolute;left:9511;top:-67;width:1745;height:0" coordorigin="9511,-67" coordsize="1745,0" path="m9511,-67l11256,-67e" filled="f" stroked="t" strokeweight="0.58004pt" strokecolor="#7E7E7E">
              <v:path arrowok="t"/>
            </v:shape>
            <v:shape style="position:absolute;left:9511;top:-48;width:1745;height:0" coordorigin="9511,-48" coordsize="1745,0" path="m9511,-48l11256,-48e" filled="f" stroked="t" strokeweight="0.57998pt" strokecolor="#7E7E7E">
              <v:path arrowok="t"/>
            </v:shape>
            <v:shape style="position:absolute;left:11256;top:-67;width:29;height:0" coordorigin="11256,-67" coordsize="29,0" path="m11256,-67l11284,-67e" filled="f" stroked="t" strokeweight="0.58004pt" strokecolor="#7E7E7E">
              <v:path arrowok="t"/>
            </v:shape>
            <v:shape style="position:absolute;left:1086;top:-61;width:0;height:431" coordorigin="1086,-61" coordsize="0,431" path="m1086,-61l1086,370e" filled="f" stroked="t" strokeweight="0.58pt" strokecolor="#7E7E7E">
              <v:path arrowok="t"/>
            </v:shape>
            <v:shape style="position:absolute;left:1070;top:-41;width:0;height:391" coordorigin="1070,-41" coordsize="0,391" path="m1070,-41l1070,350e" filled="f" stroked="t" strokeweight="0.58pt" strokecolor="#7E7E7E">
              <v:path arrowok="t"/>
            </v:shape>
            <v:shape style="position:absolute;left:1066;top:374;width:29;height:0" coordorigin="1066,374" coordsize="29,0" path="m1066,374l1094,374e" filled="f" stroked="t" strokeweight="0.57998pt" strokecolor="#7E7E7E">
              <v:path arrowok="t"/>
            </v:shape>
            <v:shape style="position:absolute;left:1094;top:374;width:8388;height:0" coordorigin="1094,374" coordsize="8388,0" path="m1094,374l9482,374e" filled="f" stroked="t" strokeweight="0.57998pt" strokecolor="#7E7E7E">
              <v:path arrowok="t"/>
            </v:shape>
            <v:shape style="position:absolute;left:1094;top:355;width:8388;height:0" coordorigin="1094,355" coordsize="8388,0" path="m1094,355l9482,355e" filled="f" stroked="t" strokeweight="0.58004pt" strokecolor="#7E7E7E">
              <v:path arrowok="t"/>
            </v:shape>
            <v:shape style="position:absolute;left:9468;top:355;width:29;height:0" coordorigin="9468,355" coordsize="29,0" path="m9468,355l9496,355e" filled="f" stroked="t" strokeweight="0.58004pt" strokecolor="#7E7E7E">
              <v:path arrowok="t"/>
            </v:shape>
            <v:shape style="position:absolute;left:9468;top:374;width:29;height:0" coordorigin="9468,374" coordsize="29,0" path="m9468,374l9496,374e" filled="f" stroked="t" strokeweight="0.57998pt" strokecolor="#7E7E7E">
              <v:path arrowok="t"/>
            </v:shape>
            <v:shape style="position:absolute;left:9496;top:374;width:1759;height:0" coordorigin="9496,374" coordsize="1759,0" path="m9496,374l11256,374e" filled="f" stroked="t" strokeweight="0.57998pt" strokecolor="#7E7E7E">
              <v:path arrowok="t"/>
            </v:shape>
            <v:shape style="position:absolute;left:9496;top:355;width:1759;height:0" coordorigin="9496,355" coordsize="1759,0" path="m9496,355l11256,355e" filled="f" stroked="t" strokeweight="0.58004pt" strokecolor="#7E7E7E">
              <v:path arrowok="t"/>
            </v:shape>
            <v:shape style="position:absolute;left:11264;top:-61;width:0;height:431" coordorigin="11264,-61" coordsize="0,431" path="m11264,-61l11264,370e" filled="f" stroked="t" strokeweight="0.57998pt" strokecolor="#7E7E7E">
              <v:path arrowok="t"/>
            </v:shape>
            <v:shape style="position:absolute;left:11260;top:-41;width:0;height:391" coordorigin="11260,-41" coordsize="0,391" path="m11260,-41l11260,350e" filled="f" stroked="t" strokeweight="0.57998pt" strokecolor="#7E7E7E">
              <v:path arrowok="t"/>
            </v:shape>
            <v:shape style="position:absolute;left:11256;top:374;width:29;height:0" coordorigin="11256,374" coordsize="29,0" path="m11256,374l11284,374e" filled="f" stroked="t" strokeweight="0.57998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i/>
          <w:sz w:val="22"/>
          <w:szCs w:val="22"/>
        </w:rPr>
        <w:t>Local:  </w:t>
      </w:r>
      <w:r>
        <w:rPr>
          <w:rFonts w:cs="Calibri" w:hAnsi="Calibri" w:eastAsia="Calibri" w:ascii="Calibri"/>
          <w:b/>
          <w:sz w:val="22"/>
          <w:szCs w:val="22"/>
        </w:rPr>
        <w:t>Quadra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1920" w:h="16860"/>
          <w:pgMar w:top="1980" w:bottom="280" w:left="940" w:right="44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740" w:val="left"/>
        </w:tabs>
        <w:jc w:val="right"/>
        <w:spacing w:before="79" w:lineRule="auto" w:line="158"/>
        <w:ind w:left="4528" w:right="887" w:hanging="4254"/>
      </w:pPr>
      <w:r>
        <w:pict>
          <v:group style="position:absolute;margin-left:53.71pt;margin-top:0.443449pt;width:297.65pt;height:45.936pt;mso-position-horizontal-relative:page;mso-position-vertical-relative:paragraph;z-index:-735" coordorigin="1074,9" coordsize="5953,919">
            <v:shape style="position:absolute;left:1085;top:19;width:531;height:0" coordorigin="1085,19" coordsize="531,0" path="m1085,19l1616,19e" filled="f" stroked="t" strokeweight="0.57998pt" strokecolor="#7E7E7E">
              <v:path arrowok="t"/>
            </v:shape>
            <v:shape style="position:absolute;left:1625;top:19;width:1152;height:0" coordorigin="1625,19" coordsize="1152,0" path="m1625,19l2777,19e" filled="f" stroked="t" strokeweight="0.57998pt" strokecolor="#7E7E7E">
              <v:path arrowok="t"/>
            </v:shape>
            <v:shape style="position:absolute;left:2787;top:19;width:557;height:0" coordorigin="2787,19" coordsize="557,0" path="m2787,19l3344,19e" filled="f" stroked="t" strokeweight="0.57998pt" strokecolor="#7E7E7E">
              <v:path arrowok="t"/>
            </v:shape>
            <v:shape style="position:absolute;left:3353;top:19;width:699;height:0" coordorigin="3353,19" coordsize="699,0" path="m3353,19l4052,19e" filled="f" stroked="t" strokeweight="0.57998pt" strokecolor="#7E7E7E">
              <v:path arrowok="t"/>
            </v:shape>
            <v:shape style="position:absolute;left:4062;top:19;width:2403;height:0" coordorigin="4062,19" coordsize="2403,0" path="m4062,19l6465,19e" filled="f" stroked="t" strokeweight="0.57998pt" strokecolor="#7E7E7E">
              <v:path arrowok="t"/>
            </v:shape>
            <v:shape style="position:absolute;left:6474;top:19;width:542;height:0" coordorigin="6474,19" coordsize="542,0" path="m6474,19l7017,19e" filled="f" stroked="t" strokeweight="0.57998pt" strokecolor="#7E7E7E">
              <v:path arrowok="t"/>
            </v:shape>
            <v:shape style="position:absolute;left:1085;top:468;width:531;height:0" coordorigin="1085,468" coordsize="531,0" path="m1085,468l1616,468e" filled="f" stroked="t" strokeweight="0.58004pt" strokecolor="#7E7E7E">
              <v:path arrowok="t"/>
            </v:shape>
            <v:shape style="position:absolute;left:1625;top:468;width:1152;height:0" coordorigin="1625,468" coordsize="1152,0" path="m1625,468l2777,468e" filled="f" stroked="t" strokeweight="0.58004pt" strokecolor="#7E7E7E">
              <v:path arrowok="t"/>
            </v:shape>
            <v:shape style="position:absolute;left:2787;top:468;width:557;height:0" coordorigin="2787,468" coordsize="557,0" path="m2787,468l3344,468e" filled="f" stroked="t" strokeweight="0.58004pt" strokecolor="#7E7E7E">
              <v:path arrowok="t"/>
            </v:shape>
            <v:shape style="position:absolute;left:3353;top:468;width:699;height:0" coordorigin="3353,468" coordsize="699,0" path="m3353,468l4052,468e" filled="f" stroked="t" strokeweight="0.58004pt" strokecolor="#7E7E7E">
              <v:path arrowok="t"/>
            </v:shape>
            <v:shape style="position:absolute;left:4062;top:468;width:2403;height:0" coordorigin="4062,468" coordsize="2403,0" path="m4062,468l6465,468e" filled="f" stroked="t" strokeweight="0.58004pt" strokecolor="#7E7E7E">
              <v:path arrowok="t"/>
            </v:shape>
            <v:shape style="position:absolute;left:6474;top:468;width:542;height:0" coordorigin="6474,468" coordsize="542,0" path="m6474,468l7017,468e" filled="f" stroked="t" strokeweight="0.58004pt" strokecolor="#7E7E7E">
              <v:path arrowok="t"/>
            </v:shape>
            <v:shape style="position:absolute;left:1080;top:15;width:0;height:907" coordorigin="1080,15" coordsize="0,907" path="m1080,15l1080,922e" filled="f" stroked="t" strokeweight="0.58pt" strokecolor="#7E7E7E">
              <v:path arrowok="t"/>
            </v:shape>
            <v:shape style="position:absolute;left:1085;top:917;width:531;height:0" coordorigin="1085,917" coordsize="531,0" path="m1085,917l1616,917e" filled="f" stroked="t" strokeweight="0.58004pt" strokecolor="#7E7E7E">
              <v:path arrowok="t"/>
            </v:shape>
            <v:shape style="position:absolute;left:1620;top:15;width:0;height:907" coordorigin="1620,15" coordsize="0,907" path="m1620,15l1620,922e" filled="f" stroked="t" strokeweight="0.58pt" strokecolor="#7E7E7E">
              <v:path arrowok="t"/>
            </v:shape>
            <v:shape style="position:absolute;left:1625;top:917;width:1152;height:0" coordorigin="1625,917" coordsize="1152,0" path="m1625,917l2777,917e" filled="f" stroked="t" strokeweight="0.58004pt" strokecolor="#7E7E7E">
              <v:path arrowok="t"/>
            </v:shape>
            <v:shape style="position:absolute;left:2782;top:15;width:0;height:907" coordorigin="2782,15" coordsize="0,907" path="m2782,15l2782,922e" filled="f" stroked="t" strokeweight="0.58pt" strokecolor="#7E7E7E">
              <v:path arrowok="t"/>
            </v:shape>
            <v:shape style="position:absolute;left:2787;top:917;width:557;height:0" coordorigin="2787,917" coordsize="557,0" path="m2787,917l3344,917e" filled="f" stroked="t" strokeweight="0.58004pt" strokecolor="#7E7E7E">
              <v:path arrowok="t"/>
            </v:shape>
            <v:shape style="position:absolute;left:3348;top:15;width:0;height:907" coordorigin="3348,15" coordsize="0,907" path="m3348,15l3348,922e" filled="f" stroked="t" strokeweight="0.58pt" strokecolor="#7E7E7E">
              <v:path arrowok="t"/>
            </v:shape>
            <v:shape style="position:absolute;left:3353;top:917;width:699;height:0" coordorigin="3353,917" coordsize="699,0" path="m3353,917l4052,917e" filled="f" stroked="t" strokeweight="0.58004pt" strokecolor="#7E7E7E">
              <v:path arrowok="t"/>
            </v:shape>
            <v:shape style="position:absolute;left:4057;top:15;width:0;height:907" coordorigin="4057,15" coordsize="0,907" path="m4057,15l4057,922e" filled="f" stroked="t" strokeweight="0.58pt" strokecolor="#7E7E7E">
              <v:path arrowok="t"/>
            </v:shape>
            <v:shape style="position:absolute;left:4062;top:917;width:2403;height:0" coordorigin="4062,917" coordsize="2403,0" path="m4062,917l6465,917e" filled="f" stroked="t" strokeweight="0.58004pt" strokecolor="#7E7E7E">
              <v:path arrowok="t"/>
            </v:shape>
            <v:shape style="position:absolute;left:6469;top:15;width:0;height:907" coordorigin="6469,15" coordsize="0,907" path="m6469,15l6469,922e" filled="f" stroked="t" strokeweight="0.58001pt" strokecolor="#7E7E7E">
              <v:path arrowok="t"/>
            </v:shape>
            <v:shape style="position:absolute;left:6474;top:917;width:542;height:0" coordorigin="6474,917" coordsize="542,0" path="m6474,917l7017,917e" filled="f" stroked="t" strokeweight="0.58004pt" strokecolor="#7E7E7E">
              <v:path arrowok="t"/>
            </v:shape>
            <v:shape style="position:absolute;left:7021;top:15;width:0;height:907" coordorigin="7021,15" coordsize="0,907" path="m7021,15l7021,922e" filled="f" stroked="t" strokeweight="0.58001pt" strokecolor="#7E7E7E">
              <v:path arrowok="t"/>
            </v:shape>
            <w10:wrap type="none"/>
          </v:group>
        </w:pict>
      </w:r>
      <w:r>
        <w:pict>
          <v:shape type="#_x0000_t202" style="position:absolute;margin-left:357.67pt;margin-top:8.50345pt;width:4.67139pt;height:9pt;mso-position-horizontal-relative:page;mso-position-vertical-relative:paragraph;z-index:-72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position w:val="-11"/>
          <w:sz w:val="18"/>
          <w:szCs w:val="18"/>
        </w:rPr>
        <w:t>15</w:t>
        <w:tab/>
      </w:r>
      <w:r>
        <w:rPr>
          <w:rFonts w:cs="Calibri" w:hAnsi="Calibri" w:eastAsia="Calibri" w:ascii="Calibri"/>
          <w:position w:val="-11"/>
          <w:sz w:val="18"/>
          <w:szCs w:val="18"/>
        </w:rPr>
        <w:t>VOLEI PRAIA         F          10:00            </w:t>
      </w:r>
      <w:r>
        <w:rPr>
          <w:rFonts w:cs="Calibri" w:hAnsi="Calibri" w:eastAsia="Calibri" w:ascii="Calibri"/>
          <w:position w:val="0"/>
          <w:sz w:val="18"/>
          <w:szCs w:val="18"/>
        </w:rPr>
        <w:t>EEB PAULO ZIMMERMANN</w:t>
      </w:r>
      <w:r>
        <w:rPr>
          <w:rFonts w:cs="Calibri" w:hAnsi="Calibri" w:eastAsia="Calibri" w:ascii="Calibri"/>
          <w:position w:val="0"/>
          <w:sz w:val="18"/>
          <w:szCs w:val="18"/>
        </w:rPr>
        <w:t> RIO DO SUL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 w:lineRule="exact" w:line="180"/>
      </w:pPr>
      <w:r>
        <w:br w:type="column"/>
      </w:r>
      <w:r>
        <w:rPr>
          <w:rFonts w:cs="Calibri" w:hAnsi="Calibri" w:eastAsia="Calibri" w:ascii="Calibri"/>
          <w:position w:val="-3"/>
          <w:sz w:val="18"/>
          <w:szCs w:val="18"/>
        </w:rPr>
        <w:t>EEB LUIZ BÉRTOLI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  <w:sectPr>
          <w:type w:val="continuous"/>
          <w:pgSz w:w="11920" w:h="16860"/>
          <w:pgMar w:top="1980" w:bottom="280" w:left="940" w:right="440"/>
          <w:cols w:num="2" w:equalWidth="off">
            <w:col w:w="6307" w:space="782"/>
            <w:col w:w="3451"/>
          </w:cols>
        </w:sectPr>
      </w:pPr>
      <w:r>
        <w:pict>
          <v:group style="position:absolute;margin-left:368.78pt;margin-top:-9.80003pt;width:196.45pt;height:45.9361pt;mso-position-horizontal-relative:page;mso-position-vertical-relative:paragraph;z-index:-734" coordorigin="7376,-196" coordsize="3929,919">
            <v:shape style="position:absolute;left:7386;top:-185;width:530;height:0" coordorigin="7386,-185" coordsize="530,0" path="m7386,-185l7917,-185e" filled="f" stroked="t" strokeweight="0.57998pt" strokecolor="#7E7E7E">
              <v:path arrowok="t"/>
            </v:shape>
            <v:shape style="position:absolute;left:7926;top:-185;width:2691;height:0" coordorigin="7926,-185" coordsize="2691,0" path="m7926,-185l10617,-185e" filled="f" stroked="t" strokeweight="0.57998pt" strokecolor="#7E7E7E">
              <v:path arrowok="t"/>
            </v:shape>
            <v:shape style="position:absolute;left:10627;top:-185;width:667;height:0" coordorigin="10627,-185" coordsize="667,0" path="m10627,-185l11294,-185e" filled="f" stroked="t" strokeweight="0.57998pt" strokecolor="#7E7E7E">
              <v:path arrowok="t"/>
            </v:shape>
            <v:shape style="position:absolute;left:7386;top:263;width:530;height:0" coordorigin="7386,263" coordsize="530,0" path="m7386,263l7917,263e" filled="f" stroked="t" strokeweight="0.58004pt" strokecolor="#7E7E7E">
              <v:path arrowok="t"/>
            </v:shape>
            <v:shape style="position:absolute;left:7926;top:263;width:2691;height:0" coordorigin="7926,263" coordsize="2691,0" path="m7926,263l10617,263e" filled="f" stroked="t" strokeweight="0.58004pt" strokecolor="#7E7E7E">
              <v:path arrowok="t"/>
            </v:shape>
            <v:shape style="position:absolute;left:10627;top:263;width:667;height:0" coordorigin="10627,263" coordsize="667,0" path="m10627,263l11294,263e" filled="f" stroked="t" strokeweight="0.58004pt" strokecolor="#7E7E7E">
              <v:path arrowok="t"/>
            </v:shape>
            <v:shape style="position:absolute;left:7381;top:-190;width:0;height:907" coordorigin="7381,-190" coordsize="0,907" path="m7381,-190l7381,717e" filled="f" stroked="t" strokeweight="0.58001pt" strokecolor="#7E7E7E">
              <v:path arrowok="t"/>
            </v:shape>
            <v:shape style="position:absolute;left:7386;top:712;width:530;height:0" coordorigin="7386,712" coordsize="530,0" path="m7386,712l7917,712e" filled="f" stroked="t" strokeweight="0.58004pt" strokecolor="#7E7E7E">
              <v:path arrowok="t"/>
            </v:shape>
            <v:shape style="position:absolute;left:7921;top:-190;width:0;height:907" coordorigin="7921,-190" coordsize="0,907" path="m7921,-190l7921,717e" filled="f" stroked="t" strokeweight="0.58001pt" strokecolor="#7E7E7E">
              <v:path arrowok="t"/>
            </v:shape>
            <v:shape style="position:absolute;left:7926;top:712;width:2691;height:0" coordorigin="7926,712" coordsize="2691,0" path="m7926,712l10617,712e" filled="f" stroked="t" strokeweight="0.58004pt" strokecolor="#7E7E7E">
              <v:path arrowok="t"/>
            </v:shape>
            <v:shape style="position:absolute;left:10622;top:-190;width:0;height:907" coordorigin="10622,-190" coordsize="0,907" path="m10622,-190l10622,717e" filled="f" stroked="t" strokeweight="0.57998pt" strokecolor="#7E7E7E">
              <v:path arrowok="t"/>
            </v:shape>
            <v:shape style="position:absolute;left:10627;top:712;width:667;height:0" coordorigin="10627,712" coordsize="667,0" path="m10627,712l11294,712e" filled="f" stroked="t" strokeweight="0.58004pt" strokecolor="#7E7E7E">
              <v:path arrowok="t"/>
            </v:shape>
            <v:shape style="position:absolute;left:11299;top:-190;width:0;height:907" coordorigin="11299,-190" coordsize="0,907" path="m11299,-190l11299,717e" filled="f" stroked="t" strokeweight="0.58004pt" strokecolor="#7E7E7E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position w:val="-1"/>
          <w:sz w:val="18"/>
          <w:szCs w:val="18"/>
        </w:rPr>
        <w:t>TAIÓ                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740" w:val="left"/>
        </w:tabs>
        <w:jc w:val="right"/>
        <w:spacing w:lineRule="auto" w:line="160"/>
        <w:ind w:left="4528" w:hanging="4254"/>
      </w:pPr>
      <w:r>
        <w:pict>
          <v:shape type="#_x0000_t202" style="position:absolute;margin-left:357.67pt;margin-top:2.75987pt;width:4.67139pt;height:9pt;mso-position-horizontal-relative:page;mso-position-vertical-relative:paragraph;z-index:-72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position w:val="1"/>
                      <w:sz w:val="18"/>
                      <w:szCs w:val="18"/>
                    </w:rPr>
                    <w:t>X</w:t>
                  </w:r>
                  <w:r>
                    <w:rPr>
                      <w:rFonts w:cs="Calibri" w:hAnsi="Calibri" w:eastAsia="Calibri" w:ascii="Calibri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z w:val="18"/>
          <w:szCs w:val="18"/>
        </w:rPr>
        <w:t>16</w:t>
        <w:tab/>
      </w:r>
      <w:r>
        <w:rPr>
          <w:rFonts w:cs="Calibri" w:hAnsi="Calibri" w:eastAsia="Calibri" w:ascii="Calibri"/>
          <w:sz w:val="18"/>
          <w:szCs w:val="18"/>
        </w:rPr>
        <w:t>VOLEI PRAIA        M         10:30                    </w:t>
      </w:r>
      <w:r>
        <w:rPr>
          <w:rFonts w:cs="Calibri" w:hAnsi="Calibri" w:eastAsia="Calibri" w:ascii="Calibri"/>
          <w:position w:val="11"/>
          <w:sz w:val="18"/>
          <w:szCs w:val="18"/>
        </w:rPr>
        <w:t>EEB PAULO CORDEIRO</w:t>
      </w:r>
      <w:r>
        <w:rPr>
          <w:rFonts w:cs="Calibri" w:hAnsi="Calibri" w:eastAsia="Calibri" w:ascii="Calibri"/>
          <w:position w:val="11"/>
          <w:sz w:val="18"/>
          <w:szCs w:val="18"/>
        </w:rPr>
        <w:t> </w:t>
      </w:r>
      <w:r>
        <w:rPr>
          <w:rFonts w:cs="Calibri" w:hAnsi="Calibri" w:eastAsia="Calibri" w:ascii="Calibri"/>
          <w:position w:val="0"/>
          <w:sz w:val="18"/>
          <w:szCs w:val="18"/>
        </w:rPr>
        <w:t>RIO DO SUL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0" w:lineRule="exact" w:line="180"/>
        <w:ind w:left="876"/>
      </w:pPr>
      <w:r>
        <w:br w:type="column"/>
      </w:r>
      <w:r>
        <w:rPr>
          <w:rFonts w:cs="Calibri" w:hAnsi="Calibri" w:eastAsia="Calibri" w:ascii="Calibri"/>
          <w:position w:val="-3"/>
          <w:sz w:val="18"/>
          <w:szCs w:val="18"/>
        </w:rPr>
        <w:t>EEB GUILHERME A. DALRI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40"/>
        <w:ind w:left="876"/>
      </w:pPr>
      <w:r>
        <w:rPr>
          <w:rFonts w:cs="Calibri" w:hAnsi="Calibri" w:eastAsia="Calibri" w:ascii="Calibri"/>
          <w:position w:val="-1"/>
          <w:sz w:val="18"/>
          <w:szCs w:val="18"/>
        </w:rPr>
        <w:t>SALETE                                                          </w:t>
      </w:r>
      <w:r>
        <w:rPr>
          <w:rFonts w:cs="Calibri" w:hAnsi="Calibri" w:eastAsia="Calibri" w:ascii="Calibri"/>
          <w:position w:val="10"/>
          <w:sz w:val="18"/>
          <w:szCs w:val="18"/>
        </w:rPr>
        <w:t>U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sectPr>
      <w:type w:val="continuous"/>
      <w:pgSz w:w="11920" w:h="16860"/>
      <w:pgMar w:top="1980" w:bottom="280" w:left="940" w:right="440"/>
      <w:cols w:num="2" w:equalWidth="off">
        <w:col w:w="5420" w:space="793"/>
        <w:col w:w="432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2.56pt;margin-top:791.616pt;width:506.98pt;height:0pt;mso-position-horizontal-relative:page;mso-position-vertical-relative:page;z-index:-749" coordorigin="1051,15832" coordsize="10140,0">
          <v:shape style="position:absolute;left:1051;top:15832;width:10140;height:0" coordorigin="1051,15832" coordsize="10140,0" path="m1051,15832l11191,15832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301.05pt;margin-top:793.104pt;width:10pt;height:14pt;mso-position-horizontal-relative:page;mso-position-vertical-relative:page;z-index:-7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3.71pt;margin-top:35.11pt;width:513.68pt;height:63.96pt;mso-position-horizontal-relative:page;mso-position-vertical-relative:page;z-index:-752" coordorigin="1074,702" coordsize="10274,1279">
          <v:shape type="#_x0000_t75" style="position:absolute;left:1154;top:811;width:843;height:1155">
            <v:imagedata o:title="" r:id="rId1"/>
          </v:shape>
          <v:shape style="position:absolute;left:1085;top:713;width:984;height:0" coordorigin="1085,713" coordsize="984,0" path="m1085,713l2069,713e" filled="f" stroked="t" strokeweight="0.58pt" strokecolor="#000000">
            <v:path arrowok="t"/>
          </v:shape>
          <v:shape style="position:absolute;left:2079;top:713;width:7079;height:0" coordorigin="2079,713" coordsize="7079,0" path="m2079,713l9158,713e" filled="f" stroked="t" strokeweight="0.58pt" strokecolor="#000000">
            <v:path arrowok="t"/>
          </v:shape>
          <v:shape style="position:absolute;left:9168;top:713;width:2170;height:0" coordorigin="9168,713" coordsize="2170,0" path="m9168,713l11337,713e" filled="f" stroked="t" strokeweight="0.58pt" strokecolor="#000000">
            <v:path arrowok="t"/>
          </v:shape>
          <v:shape style="position:absolute;left:1080;top:708;width:0;height:1268" coordorigin="1080,708" coordsize="0,1268" path="m1080,708l1080,1976e" filled="f" stroked="t" strokeweight="0.58pt" strokecolor="#000000">
            <v:path arrowok="t"/>
          </v:shape>
          <v:shape style="position:absolute;left:1085;top:1971;width:984;height:0" coordorigin="1085,1971" coordsize="984,0" path="m1085,1971l2069,1971e" filled="f" stroked="t" strokeweight="0.58pt" strokecolor="#000000">
            <v:path arrowok="t"/>
          </v:shape>
          <v:shape style="position:absolute;left:2074;top:708;width:0;height:1268" coordorigin="2074,708" coordsize="0,1268" path="m2074,708l2074,1976e" filled="f" stroked="t" strokeweight="0.58pt" strokecolor="#000000">
            <v:path arrowok="t"/>
          </v:shape>
          <v:shape style="position:absolute;left:2079;top:1971;width:7079;height:0" coordorigin="2079,1971" coordsize="7079,0" path="m2079,1971l9158,1971e" filled="f" stroked="t" strokeweight="0.58pt" strokecolor="#000000">
            <v:path arrowok="t"/>
          </v:shape>
          <v:shape style="position:absolute;left:9163;top:708;width:0;height:1268" coordorigin="9163,708" coordsize="0,1268" path="m9163,708l9163,1976e" filled="f" stroked="t" strokeweight="0.58001pt" strokecolor="#000000">
            <v:path arrowok="t"/>
          </v:shape>
          <v:shape style="position:absolute;left:9168;top:1971;width:2170;height:0" coordorigin="9168,1971" coordsize="2170,0" path="m9168,1971l11337,1971e" filled="f" stroked="t" strokeweight="0.58pt" strokecolor="#000000">
            <v:path arrowok="t"/>
          </v:shape>
          <v:shape style="position:absolute;left:11342;top:708;width:0;height:1268" coordorigin="11342,708" coordsize="0,1268" path="m11342,708l11342,1976e" filled="f" stroked="t" strokeweight="0.57998pt" strokecolor="#000000">
            <v:path arrowok="t"/>
          </v:shape>
          <w10:wrap type="none"/>
        </v:group>
      </w:pict>
    </w:r>
    <w:r>
      <w:pict>
        <v:shape type="#_x0000_t75" style="position:absolute;margin-left:461.5pt;margin-top:53.05pt;width:101.05pt;height:28.05pt;mso-position-horizontal-relative:page;mso-position-vertical-relative:page;z-index:-751">
          <v:imagedata o:title="" r:id="rId2"/>
        </v:shape>
      </w:pict>
    </w:r>
    <w:r>
      <w:pict>
        <v:shape type="#_x0000_t202" style="position:absolute;margin-left:114.1pt;margin-top:44.1302pt;width:333.671pt;height:47.0481pt;mso-position-horizontal-relative:page;mso-position-vertical-relative:page;z-index:-7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0"/>
                    <w:szCs w:val="30"/>
                  </w:rPr>
                  <w:jc w:val="center"/>
                  <w:spacing w:lineRule="exact" w:line="320"/>
                  <w:ind w:left="-22" w:right="-23"/>
                </w:pPr>
                <w:r>
                  <w:rPr>
                    <w:rFonts w:cs="Arial" w:hAnsi="Arial" w:eastAsia="Arial" w:ascii="Arial"/>
                    <w:b/>
                    <w:sz w:val="30"/>
                    <w:szCs w:val="30"/>
                  </w:rPr>
                  <w:t>JOGOS ESCOLARES DE SANTA CATARINA - 15/17 anos</w:t>
                </w:r>
                <w:r>
                  <w:rPr>
                    <w:rFonts w:cs="Arial" w:hAnsi="Arial" w:eastAsia="Arial" w:ascii="Arial"/>
                    <w:sz w:val="30"/>
                    <w:szCs w:val="30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2259" w:right="2263"/>
                </w:pP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7ª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Etapa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Seletiva</w:t>
                </w:r>
                <w:r>
                  <w:rPr>
                    <w:rFonts w:cs="Arial" w:hAnsi="Arial" w:eastAsia="Arial" w:ascii="Arial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before="1"/>
                  <w:ind w:left="117" w:right="123"/>
                </w:pP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BRAÇO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TROMBUDO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–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14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15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junho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6"/>
                    <w:szCs w:val="26"/>
                  </w:rPr>
                  <w:t>2018</w:t>
                </w:r>
                <w:r>
                  <w:rPr>
                    <w:rFonts w:cs="Arial" w:hAnsi="Arial" w:eastAsia="Arial" w:ascii="Arial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